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421DF" w14:textId="54E01FD8" w:rsidR="00154757" w:rsidRDefault="00154757" w:rsidP="00154757">
      <w:pPr>
        <w:pStyle w:val="Standard"/>
        <w:jc w:val="center"/>
        <w:rPr>
          <w:sz w:val="28"/>
          <w:szCs w:val="28"/>
          <w:lang w:eastAsia="ru-RU"/>
        </w:rPr>
      </w:pPr>
      <w:bookmarkStart w:id="0" w:name="_Toc525549721"/>
      <w:r>
        <w:rPr>
          <w:noProof/>
          <w:lang w:eastAsia="ru-RU"/>
        </w:rPr>
        <w:drawing>
          <wp:inline distT="0" distB="0" distL="0" distR="0" wp14:anchorId="0E7297BF" wp14:editId="1F59D8D5">
            <wp:extent cx="1172845" cy="9937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27" r="-2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99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45DA6" w14:textId="77777777" w:rsidR="00154757" w:rsidRDefault="00154757" w:rsidP="00154757">
      <w:pPr>
        <w:pStyle w:val="Standard"/>
        <w:jc w:val="center"/>
        <w:rPr>
          <w:sz w:val="28"/>
          <w:szCs w:val="28"/>
          <w:lang w:eastAsia="ru-RU"/>
        </w:rPr>
      </w:pPr>
    </w:p>
    <w:p w14:paraId="268989E4" w14:textId="77777777" w:rsidR="00154757" w:rsidRPr="00154757" w:rsidRDefault="00154757" w:rsidP="00154757">
      <w:pPr>
        <w:pStyle w:val="Standard"/>
        <w:jc w:val="center"/>
        <w:rPr>
          <w:rStyle w:val="1f5"/>
          <w:rFonts w:ascii="Times New Roman" w:hAnsi="Times New Roman" w:cs="Times New Roman"/>
          <w:sz w:val="28"/>
          <w:szCs w:val="28"/>
        </w:rPr>
      </w:pPr>
      <w:r w:rsidRPr="00154757">
        <w:rPr>
          <w:rStyle w:val="1f5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14:paraId="057BA87A" w14:textId="77777777" w:rsidR="00154757" w:rsidRPr="00154757" w:rsidRDefault="00154757" w:rsidP="00154757">
      <w:pPr>
        <w:pStyle w:val="Standard"/>
        <w:jc w:val="center"/>
        <w:rPr>
          <w:rStyle w:val="1f5"/>
          <w:rFonts w:ascii="Times New Roman" w:hAnsi="Times New Roman" w:cs="Times New Roman"/>
          <w:sz w:val="28"/>
          <w:szCs w:val="28"/>
        </w:rPr>
      </w:pPr>
      <w:r w:rsidRPr="00154757">
        <w:rPr>
          <w:rStyle w:val="1f5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01A4E593" w14:textId="77777777" w:rsidR="00154757" w:rsidRDefault="00154757" w:rsidP="00154757">
      <w:pPr>
        <w:pStyle w:val="Standard"/>
        <w:jc w:val="center"/>
        <w:rPr>
          <w:b/>
          <w:sz w:val="28"/>
          <w:szCs w:val="28"/>
        </w:rPr>
      </w:pPr>
    </w:p>
    <w:p w14:paraId="4816D8B2" w14:textId="77777777" w:rsidR="0015283D" w:rsidRPr="00154757" w:rsidRDefault="0015283D" w:rsidP="00154757">
      <w:pPr>
        <w:pStyle w:val="Standard"/>
        <w:jc w:val="center"/>
        <w:rPr>
          <w:b/>
          <w:sz w:val="28"/>
          <w:szCs w:val="28"/>
        </w:rPr>
      </w:pPr>
    </w:p>
    <w:p w14:paraId="2E07FA44" w14:textId="77777777" w:rsidR="00154757" w:rsidRPr="00154757" w:rsidRDefault="00154757" w:rsidP="00154757">
      <w:pPr>
        <w:pStyle w:val="Standard"/>
        <w:jc w:val="center"/>
        <w:rPr>
          <w:sz w:val="40"/>
          <w:szCs w:val="40"/>
        </w:rPr>
      </w:pPr>
      <w:r w:rsidRPr="00154757">
        <w:rPr>
          <w:rStyle w:val="1f5"/>
          <w:rFonts w:ascii="Times New Roman" w:hAnsi="Times New Roman" w:cs="Times New Roman"/>
          <w:b/>
          <w:sz w:val="40"/>
          <w:szCs w:val="40"/>
        </w:rPr>
        <w:t>РЕШЕНИЕ</w:t>
      </w:r>
    </w:p>
    <w:p w14:paraId="0318CF96" w14:textId="77777777" w:rsidR="00154757" w:rsidRPr="00154757" w:rsidRDefault="00154757" w:rsidP="00154757">
      <w:pPr>
        <w:pStyle w:val="Standard"/>
        <w:jc w:val="center"/>
        <w:rPr>
          <w:sz w:val="28"/>
          <w:szCs w:val="28"/>
        </w:rPr>
      </w:pPr>
    </w:p>
    <w:p w14:paraId="69E0540A" w14:textId="77777777" w:rsidR="00154757" w:rsidRPr="00154757" w:rsidRDefault="00154757" w:rsidP="00154757">
      <w:pPr>
        <w:pStyle w:val="Standard"/>
        <w:jc w:val="center"/>
        <w:rPr>
          <w:sz w:val="28"/>
          <w:szCs w:val="28"/>
        </w:rPr>
      </w:pPr>
    </w:p>
    <w:p w14:paraId="5E050213" w14:textId="77777777" w:rsidR="00154757" w:rsidRPr="00154757" w:rsidRDefault="00154757" w:rsidP="00154757">
      <w:pPr>
        <w:pStyle w:val="Standard"/>
        <w:jc w:val="center"/>
        <w:rPr>
          <w:sz w:val="28"/>
          <w:szCs w:val="28"/>
        </w:rPr>
      </w:pPr>
    </w:p>
    <w:p w14:paraId="012D846C" w14:textId="130C3636" w:rsidR="00154757" w:rsidRPr="00A616AC" w:rsidRDefault="00A616AC" w:rsidP="00154757">
      <w:pPr>
        <w:pStyle w:val="Standard"/>
        <w:tabs>
          <w:tab w:val="left" w:pos="3060"/>
          <w:tab w:val="left" w:pos="4140"/>
        </w:tabs>
        <w:jc w:val="both"/>
        <w:rPr>
          <w:rStyle w:val="1f5"/>
          <w:rFonts w:ascii="Times New Roman" w:hAnsi="Times New Roman" w:cs="Times New Roman"/>
          <w:sz w:val="28"/>
          <w:szCs w:val="28"/>
        </w:rPr>
      </w:pPr>
      <w:r>
        <w:rPr>
          <w:rStyle w:val="1f5"/>
          <w:rFonts w:ascii="Times New Roman" w:hAnsi="Times New Roman" w:cs="Times New Roman"/>
          <w:sz w:val="28"/>
          <w:szCs w:val="28"/>
        </w:rPr>
        <w:t>30</w:t>
      </w:r>
      <w:r w:rsidR="00154757" w:rsidRPr="00154757">
        <w:rPr>
          <w:rStyle w:val="1f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f5"/>
          <w:rFonts w:ascii="Times New Roman" w:hAnsi="Times New Roman" w:cs="Times New Roman"/>
          <w:sz w:val="28"/>
          <w:szCs w:val="28"/>
        </w:rPr>
        <w:t>декабря</w:t>
      </w:r>
      <w:r w:rsidR="00154757" w:rsidRPr="00154757">
        <w:rPr>
          <w:rStyle w:val="1f5"/>
          <w:rFonts w:ascii="Times New Roman" w:hAnsi="Times New Roman" w:cs="Times New Roman"/>
          <w:sz w:val="28"/>
          <w:szCs w:val="28"/>
        </w:rPr>
        <w:t xml:space="preserve"> 2023 г.</w:t>
      </w:r>
      <w:r w:rsidR="00154757" w:rsidRPr="00154757">
        <w:rPr>
          <w:rStyle w:val="1f5"/>
          <w:rFonts w:ascii="Times New Roman" w:hAnsi="Times New Roman" w:cs="Times New Roman"/>
          <w:sz w:val="28"/>
          <w:szCs w:val="28"/>
        </w:rPr>
        <w:tab/>
      </w:r>
      <w:r w:rsidR="00154757" w:rsidRPr="00154757">
        <w:rPr>
          <w:rStyle w:val="1f5"/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Style w:val="1f5"/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1f5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1f5"/>
          <w:rFonts w:ascii="Times New Roman" w:hAnsi="Times New Roman" w:cs="Times New Roman"/>
          <w:sz w:val="28"/>
          <w:szCs w:val="28"/>
        </w:rPr>
        <w:t>/14-</w:t>
      </w:r>
      <w:r w:rsidR="00FC78A3">
        <w:rPr>
          <w:rStyle w:val="1f5"/>
          <w:rFonts w:ascii="Times New Roman" w:hAnsi="Times New Roman" w:cs="Times New Roman"/>
          <w:sz w:val="28"/>
          <w:szCs w:val="28"/>
        </w:rPr>
        <w:t>1</w:t>
      </w:r>
    </w:p>
    <w:p w14:paraId="4A3DDDD4" w14:textId="77777777" w:rsidR="00154757" w:rsidRPr="00154757" w:rsidRDefault="00154757" w:rsidP="00154757">
      <w:pPr>
        <w:pStyle w:val="Standard"/>
        <w:tabs>
          <w:tab w:val="left" w:pos="3060"/>
          <w:tab w:val="left" w:pos="4140"/>
        </w:tabs>
        <w:rPr>
          <w:sz w:val="28"/>
          <w:szCs w:val="28"/>
        </w:rPr>
      </w:pPr>
      <w:r w:rsidRPr="00154757">
        <w:rPr>
          <w:rStyle w:val="1f5"/>
          <w:rFonts w:ascii="Times New Roman" w:hAnsi="Times New Roman" w:cs="Times New Roman"/>
          <w:sz w:val="28"/>
          <w:szCs w:val="28"/>
        </w:rPr>
        <w:t>г. Горловка</w:t>
      </w:r>
    </w:p>
    <w:p w14:paraId="4273E981" w14:textId="77777777" w:rsidR="00154757" w:rsidRDefault="00154757" w:rsidP="00154757">
      <w:pPr>
        <w:pStyle w:val="Standard"/>
        <w:jc w:val="center"/>
        <w:rPr>
          <w:sz w:val="28"/>
          <w:szCs w:val="28"/>
        </w:rPr>
      </w:pPr>
    </w:p>
    <w:p w14:paraId="0F40AEA3" w14:textId="77777777" w:rsidR="009125C1" w:rsidRPr="00154757" w:rsidRDefault="009125C1" w:rsidP="00154757">
      <w:pPr>
        <w:pStyle w:val="Standard"/>
        <w:jc w:val="center"/>
        <w:rPr>
          <w:sz w:val="28"/>
          <w:szCs w:val="28"/>
        </w:rPr>
      </w:pPr>
    </w:p>
    <w:p w14:paraId="542C2CA1" w14:textId="77777777" w:rsidR="00154757" w:rsidRPr="00154757" w:rsidRDefault="00154757" w:rsidP="00154757">
      <w:pPr>
        <w:pStyle w:val="ConsPlusTitle"/>
        <w:jc w:val="center"/>
        <w:rPr>
          <w:b w:val="0"/>
          <w:sz w:val="28"/>
          <w:szCs w:val="28"/>
        </w:rPr>
      </w:pPr>
    </w:p>
    <w:p w14:paraId="5DB3F350" w14:textId="77777777" w:rsidR="00662D27" w:rsidRDefault="00154757" w:rsidP="00DB1E00">
      <w:pPr>
        <w:spacing w:line="240" w:lineRule="auto"/>
        <w:jc w:val="center"/>
        <w:rPr>
          <w:b/>
          <w:szCs w:val="28"/>
        </w:rPr>
      </w:pPr>
      <w:r w:rsidRPr="00154757">
        <w:rPr>
          <w:b/>
          <w:szCs w:val="28"/>
        </w:rPr>
        <w:t>О</w:t>
      </w:r>
      <w:r w:rsidR="00DB1E00">
        <w:rPr>
          <w:b/>
          <w:szCs w:val="28"/>
        </w:rPr>
        <w:t xml:space="preserve">б учреждении Департамента финансов администрации городского округа Горловка Донецкой Народной Республики </w:t>
      </w:r>
    </w:p>
    <w:p w14:paraId="692E3A16" w14:textId="5B8A2026" w:rsidR="00DB1E00" w:rsidRDefault="00DB1E00" w:rsidP="00DB1E0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и утверждении Положения о нем</w:t>
      </w:r>
    </w:p>
    <w:p w14:paraId="5761837E" w14:textId="77777777" w:rsidR="00DB1E00" w:rsidRDefault="00DB1E00" w:rsidP="00DB1E00">
      <w:pPr>
        <w:spacing w:line="240" w:lineRule="auto"/>
        <w:jc w:val="center"/>
        <w:rPr>
          <w:b/>
          <w:szCs w:val="28"/>
        </w:rPr>
      </w:pPr>
    </w:p>
    <w:p w14:paraId="2E124DD5" w14:textId="77777777" w:rsidR="009125C1" w:rsidRDefault="009125C1" w:rsidP="00DB1E00">
      <w:pPr>
        <w:spacing w:line="240" w:lineRule="auto"/>
        <w:jc w:val="center"/>
        <w:rPr>
          <w:b/>
          <w:szCs w:val="28"/>
        </w:rPr>
      </w:pPr>
    </w:p>
    <w:p w14:paraId="52FE5994" w14:textId="77777777" w:rsidR="00DB1E00" w:rsidRDefault="00DB1E00" w:rsidP="00DB1E00">
      <w:pPr>
        <w:spacing w:line="240" w:lineRule="auto"/>
        <w:jc w:val="center"/>
        <w:rPr>
          <w:b/>
          <w:szCs w:val="28"/>
        </w:rPr>
      </w:pPr>
    </w:p>
    <w:p w14:paraId="278E7508" w14:textId="0F09EE19" w:rsidR="00ED744B" w:rsidRDefault="00DB1E00" w:rsidP="00ED744B">
      <w:pPr>
        <w:spacing w:line="240" w:lineRule="auto"/>
        <w:rPr>
          <w:i/>
          <w:szCs w:val="28"/>
        </w:rPr>
      </w:pPr>
      <w:r w:rsidRPr="00DB1E00">
        <w:rPr>
          <w:szCs w:val="28"/>
        </w:rPr>
        <w:t>В</w:t>
      </w:r>
      <w:r w:rsidR="00964179" w:rsidRPr="00DB1E00">
        <w:rPr>
          <w:szCs w:val="28"/>
        </w:rPr>
        <w:t xml:space="preserve"> соответствии</w:t>
      </w:r>
      <w:r>
        <w:rPr>
          <w:szCs w:val="28"/>
        </w:rPr>
        <w:t xml:space="preserve"> с Федеральным законом от 6 октября </w:t>
      </w:r>
      <w:r w:rsidR="00964179" w:rsidRPr="00DB1E00">
        <w:rPr>
          <w:szCs w:val="28"/>
        </w:rPr>
        <w:t>2003</w:t>
      </w:r>
      <w:r>
        <w:rPr>
          <w:szCs w:val="28"/>
        </w:rPr>
        <w:t xml:space="preserve"> г.</w:t>
      </w:r>
      <w:r w:rsidR="00964179" w:rsidRPr="00DB1E00">
        <w:rPr>
          <w:szCs w:val="28"/>
        </w:rPr>
        <w:t xml:space="preserve"> № 131-ФЗ </w:t>
      </w:r>
      <w:r w:rsidR="00964179" w:rsidRPr="00DB1E00">
        <w:rPr>
          <w:szCs w:val="28"/>
        </w:rPr>
        <w:br/>
        <w:t>«Об общих принципах организации местного самоуправления в Российской Федерации», Законом Донецк</w:t>
      </w:r>
      <w:r>
        <w:rPr>
          <w:szCs w:val="28"/>
        </w:rPr>
        <w:t xml:space="preserve">ой Народной Республики от 17 августа </w:t>
      </w:r>
      <w:r w:rsidR="00964179" w:rsidRPr="00DB1E00">
        <w:rPr>
          <w:szCs w:val="28"/>
        </w:rPr>
        <w:t>2023</w:t>
      </w:r>
      <w:r>
        <w:rPr>
          <w:szCs w:val="28"/>
        </w:rPr>
        <w:t xml:space="preserve"> г.</w:t>
      </w:r>
      <w:r w:rsidR="00964179" w:rsidRPr="00DB1E00">
        <w:rPr>
          <w:szCs w:val="28"/>
        </w:rPr>
        <w:t xml:space="preserve"> </w:t>
      </w:r>
      <w:r w:rsidR="0068318A" w:rsidRPr="00DB1E00">
        <w:rPr>
          <w:szCs w:val="28"/>
        </w:rPr>
        <w:br/>
      </w:r>
      <w:r w:rsidR="00964179" w:rsidRPr="00DB1E00">
        <w:rPr>
          <w:szCs w:val="28"/>
        </w:rPr>
        <w:t>№ 468-</w:t>
      </w:r>
      <w:r w:rsidR="00964179" w:rsidRPr="00DB1E00">
        <w:rPr>
          <w:szCs w:val="28"/>
          <w:lang w:val="en-US"/>
        </w:rPr>
        <w:t>II</w:t>
      </w:r>
      <w:r w:rsidR="00964179" w:rsidRPr="00DB1E00">
        <w:rPr>
          <w:szCs w:val="28"/>
        </w:rPr>
        <w:t xml:space="preserve">НС «О местном самоуправлении в Донецкой Народной Республике», </w:t>
      </w:r>
      <w:r w:rsidR="00ED5F35" w:rsidRPr="00DB1E00">
        <w:rPr>
          <w:szCs w:val="28"/>
        </w:rPr>
        <w:t xml:space="preserve">решением </w:t>
      </w:r>
      <w:r>
        <w:rPr>
          <w:szCs w:val="28"/>
        </w:rPr>
        <w:t xml:space="preserve">Горловского городского </w:t>
      </w:r>
      <w:r w:rsidR="00ED5F35" w:rsidRPr="00DB1E00">
        <w:rPr>
          <w:szCs w:val="28"/>
        </w:rPr>
        <w:t xml:space="preserve">совета Донецкой Народной Республики </w:t>
      </w:r>
      <w:r w:rsidR="00E76250">
        <w:rPr>
          <w:szCs w:val="28"/>
        </w:rPr>
        <w:t xml:space="preserve">                </w:t>
      </w:r>
      <w:r w:rsidR="00ED5F35" w:rsidRPr="00DB1E00">
        <w:rPr>
          <w:szCs w:val="28"/>
        </w:rPr>
        <w:t xml:space="preserve">от </w:t>
      </w:r>
      <w:r w:rsidR="005C2C02">
        <w:rPr>
          <w:szCs w:val="28"/>
        </w:rPr>
        <w:t xml:space="preserve">4 декабря 2023 г. </w:t>
      </w:r>
      <w:r w:rsidR="00ED5F35" w:rsidRPr="00DB1E00">
        <w:rPr>
          <w:szCs w:val="28"/>
        </w:rPr>
        <w:t xml:space="preserve">№ </w:t>
      </w:r>
      <w:r w:rsidR="005C2C02">
        <w:rPr>
          <w:szCs w:val="28"/>
          <w:lang w:val="en-US"/>
        </w:rPr>
        <w:t>I</w:t>
      </w:r>
      <w:r w:rsidR="005C2C02">
        <w:rPr>
          <w:szCs w:val="28"/>
        </w:rPr>
        <w:t xml:space="preserve">/11-1 </w:t>
      </w:r>
      <w:r w:rsidR="00ED5F35" w:rsidRPr="00DB1E00">
        <w:rPr>
          <w:szCs w:val="28"/>
        </w:rPr>
        <w:t xml:space="preserve">«Об утверждении структуры </w:t>
      </w:r>
      <w:r w:rsidR="005C2C02">
        <w:rPr>
          <w:szCs w:val="28"/>
        </w:rPr>
        <w:t>и предельной численности а</w:t>
      </w:r>
      <w:r w:rsidR="00ED5F35" w:rsidRPr="00DB1E00">
        <w:rPr>
          <w:szCs w:val="28"/>
        </w:rPr>
        <w:t xml:space="preserve">дминистрации </w:t>
      </w:r>
      <w:r w:rsidR="005C2C02" w:rsidRPr="005C2C02">
        <w:rPr>
          <w:szCs w:val="28"/>
        </w:rPr>
        <w:t>городского</w:t>
      </w:r>
      <w:r w:rsidR="00ED5F35" w:rsidRPr="005C2C02">
        <w:rPr>
          <w:szCs w:val="28"/>
        </w:rPr>
        <w:t xml:space="preserve"> </w:t>
      </w:r>
      <w:r w:rsidR="00ED5F35" w:rsidRPr="00DB1E00">
        <w:rPr>
          <w:szCs w:val="28"/>
        </w:rPr>
        <w:t xml:space="preserve">округа </w:t>
      </w:r>
      <w:r w:rsidR="005C2C02">
        <w:rPr>
          <w:szCs w:val="28"/>
        </w:rPr>
        <w:t xml:space="preserve">Горловка </w:t>
      </w:r>
      <w:r w:rsidR="00ED5F35" w:rsidRPr="00DB1E00">
        <w:rPr>
          <w:szCs w:val="28"/>
        </w:rPr>
        <w:t>Донецкой Народной Республики</w:t>
      </w:r>
      <w:r w:rsidR="00ED744B">
        <w:rPr>
          <w:szCs w:val="28"/>
        </w:rPr>
        <w:t>,</w:t>
      </w:r>
      <w:r w:rsidR="00ED744B" w:rsidRPr="00ED744B">
        <w:rPr>
          <w:color w:val="000000"/>
          <w:szCs w:val="28"/>
          <w:shd w:val="clear" w:color="auto" w:fill="FFFFFF"/>
        </w:rPr>
        <w:t xml:space="preserve"> </w:t>
      </w:r>
      <w:r w:rsidR="00ED744B">
        <w:rPr>
          <w:color w:val="000000"/>
          <w:szCs w:val="28"/>
          <w:shd w:val="clear" w:color="auto" w:fill="FFFFFF"/>
        </w:rPr>
        <w:t xml:space="preserve">Уставом муниципального образования городской округ Горловка Донецкой Народной Республики, </w:t>
      </w:r>
      <w:r w:rsidR="00E76250">
        <w:rPr>
          <w:color w:val="000000"/>
          <w:szCs w:val="28"/>
          <w:shd w:val="clear" w:color="auto" w:fill="FFFFFF"/>
        </w:rPr>
        <w:t xml:space="preserve"> </w:t>
      </w:r>
      <w:r w:rsidR="00ED744B">
        <w:rPr>
          <w:color w:val="000000"/>
          <w:szCs w:val="28"/>
          <w:shd w:val="clear" w:color="auto" w:fill="FFFFFF"/>
        </w:rPr>
        <w:t xml:space="preserve">принятым </w:t>
      </w:r>
      <w:r w:rsidR="00E76250">
        <w:rPr>
          <w:color w:val="000000"/>
          <w:szCs w:val="28"/>
          <w:shd w:val="clear" w:color="auto" w:fill="FFFFFF"/>
        </w:rPr>
        <w:t xml:space="preserve">решением Горловского городского </w:t>
      </w:r>
      <w:r w:rsidR="00ED744B">
        <w:rPr>
          <w:color w:val="000000"/>
          <w:szCs w:val="28"/>
          <w:shd w:val="clear" w:color="auto" w:fill="FFFFFF"/>
        </w:rPr>
        <w:t>совета Донецкой Народной Р</w:t>
      </w:r>
      <w:r w:rsidR="00E76250">
        <w:rPr>
          <w:color w:val="000000"/>
          <w:szCs w:val="28"/>
          <w:shd w:val="clear" w:color="auto" w:fill="FFFFFF"/>
        </w:rPr>
        <w:t xml:space="preserve">еспублики от 25 октября 2023 г.                                  </w:t>
      </w:r>
      <w:r w:rsidR="00ED744B">
        <w:rPr>
          <w:color w:val="000000"/>
          <w:szCs w:val="28"/>
          <w:shd w:val="clear" w:color="auto" w:fill="FFFFFF"/>
        </w:rPr>
        <w:t>№ </w:t>
      </w:r>
      <w:r w:rsidR="00ED744B">
        <w:rPr>
          <w:color w:val="000000"/>
          <w:szCs w:val="28"/>
          <w:shd w:val="clear" w:color="auto" w:fill="FFFFFF"/>
          <w:lang w:val="en-US"/>
        </w:rPr>
        <w:t>I</w:t>
      </w:r>
      <w:r w:rsidR="00ED744B">
        <w:rPr>
          <w:color w:val="000000"/>
          <w:szCs w:val="28"/>
          <w:shd w:val="clear" w:color="auto" w:fill="FFFFFF"/>
        </w:rPr>
        <w:t>/6-1, Регламентом Горловского городского совета Донецкой Народной Республики, утвержденным решением Горловского городского совета Донецкой Народной Рес</w:t>
      </w:r>
      <w:r w:rsidR="00B95EF1">
        <w:rPr>
          <w:color w:val="000000"/>
          <w:szCs w:val="28"/>
          <w:shd w:val="clear" w:color="auto" w:fill="FFFFFF"/>
        </w:rPr>
        <w:t xml:space="preserve">публики от 10 ноября 2023 г. № </w:t>
      </w:r>
      <w:r w:rsidR="00ED744B">
        <w:rPr>
          <w:color w:val="000000"/>
          <w:szCs w:val="28"/>
          <w:shd w:val="clear" w:color="auto" w:fill="FFFFFF"/>
          <w:lang w:val="en-US"/>
        </w:rPr>
        <w:t>I</w:t>
      </w:r>
      <w:r w:rsidR="00ED744B">
        <w:rPr>
          <w:color w:val="000000"/>
          <w:szCs w:val="28"/>
          <w:shd w:val="clear" w:color="auto" w:fill="FFFFFF"/>
        </w:rPr>
        <w:t xml:space="preserve">/8-1 (с изменениями </w:t>
      </w:r>
      <w:r w:rsidR="00B95EF1">
        <w:rPr>
          <w:color w:val="000000"/>
          <w:szCs w:val="28"/>
          <w:shd w:val="clear" w:color="auto" w:fill="FFFFFF"/>
        </w:rPr>
        <w:br/>
      </w:r>
      <w:r w:rsidR="00ED744B">
        <w:rPr>
          <w:color w:val="000000"/>
          <w:szCs w:val="28"/>
          <w:shd w:val="clear" w:color="auto" w:fill="FFFFFF"/>
        </w:rPr>
        <w:t>от 24 ноября 2023 г. № </w:t>
      </w:r>
      <w:r w:rsidR="00ED744B">
        <w:rPr>
          <w:color w:val="000000"/>
          <w:szCs w:val="28"/>
          <w:shd w:val="clear" w:color="auto" w:fill="FFFFFF"/>
          <w:lang w:val="en-US"/>
        </w:rPr>
        <w:t>I</w:t>
      </w:r>
      <w:r w:rsidR="00ED744B">
        <w:rPr>
          <w:color w:val="000000"/>
          <w:szCs w:val="28"/>
          <w:shd w:val="clear" w:color="auto" w:fill="FFFFFF"/>
        </w:rPr>
        <w:t>/9-1)</w:t>
      </w:r>
      <w:r w:rsidR="00964179" w:rsidRPr="00DB1E00">
        <w:rPr>
          <w:szCs w:val="28"/>
        </w:rPr>
        <w:t xml:space="preserve">, </w:t>
      </w:r>
      <w:r w:rsidR="00ED744B">
        <w:rPr>
          <w:szCs w:val="28"/>
        </w:rPr>
        <w:t>Горловский городской</w:t>
      </w:r>
      <w:r w:rsidR="00964179" w:rsidRPr="00DB1E00">
        <w:rPr>
          <w:szCs w:val="28"/>
        </w:rPr>
        <w:t xml:space="preserve"> совет Донецкой Народной Республики</w:t>
      </w:r>
      <w:r w:rsidR="00964179" w:rsidRPr="00DB1E00">
        <w:rPr>
          <w:i/>
          <w:szCs w:val="28"/>
        </w:rPr>
        <w:t xml:space="preserve"> </w:t>
      </w:r>
    </w:p>
    <w:p w14:paraId="08C886C6" w14:textId="77777777" w:rsidR="00ED744B" w:rsidRDefault="00ED744B" w:rsidP="00ED744B">
      <w:pPr>
        <w:spacing w:line="240" w:lineRule="auto"/>
        <w:rPr>
          <w:szCs w:val="28"/>
        </w:rPr>
      </w:pPr>
    </w:p>
    <w:p w14:paraId="2CB14A95" w14:textId="77777777" w:rsidR="00532D4D" w:rsidRDefault="00532D4D" w:rsidP="00ED744B">
      <w:pPr>
        <w:spacing w:line="240" w:lineRule="auto"/>
        <w:rPr>
          <w:szCs w:val="28"/>
        </w:rPr>
      </w:pPr>
    </w:p>
    <w:p w14:paraId="288704E1" w14:textId="77777777" w:rsidR="00532D4D" w:rsidRPr="00662D27" w:rsidRDefault="00532D4D" w:rsidP="00ED744B">
      <w:pPr>
        <w:spacing w:line="240" w:lineRule="auto"/>
        <w:rPr>
          <w:szCs w:val="28"/>
        </w:rPr>
      </w:pPr>
    </w:p>
    <w:p w14:paraId="2D08AB51" w14:textId="77777777" w:rsidR="00ED744B" w:rsidRPr="00662D27" w:rsidRDefault="00ED744B" w:rsidP="00ED744B">
      <w:pPr>
        <w:spacing w:line="240" w:lineRule="auto"/>
        <w:rPr>
          <w:szCs w:val="28"/>
        </w:rPr>
      </w:pPr>
    </w:p>
    <w:p w14:paraId="1E9EA0C4" w14:textId="1F2C7D1D" w:rsidR="003161A8" w:rsidRPr="00B95EF1" w:rsidRDefault="003161A8" w:rsidP="00ED744B">
      <w:pPr>
        <w:spacing w:line="240" w:lineRule="auto"/>
        <w:ind w:firstLine="0"/>
        <w:rPr>
          <w:szCs w:val="28"/>
        </w:rPr>
      </w:pPr>
      <w:r w:rsidRPr="00B95EF1">
        <w:rPr>
          <w:szCs w:val="28"/>
        </w:rPr>
        <w:lastRenderedPageBreak/>
        <w:t>РЕШИЛ:</w:t>
      </w:r>
    </w:p>
    <w:p w14:paraId="468A3719" w14:textId="77777777" w:rsidR="003161A8" w:rsidRDefault="003161A8" w:rsidP="008541C0">
      <w:pPr>
        <w:spacing w:line="240" w:lineRule="auto"/>
        <w:ind w:firstLine="737"/>
        <w:contextualSpacing/>
      </w:pPr>
    </w:p>
    <w:p w14:paraId="5D0034B5" w14:textId="77777777" w:rsidR="00662D27" w:rsidRPr="00662D27" w:rsidRDefault="00662D27" w:rsidP="008541C0">
      <w:pPr>
        <w:spacing w:line="240" w:lineRule="auto"/>
        <w:ind w:firstLine="737"/>
        <w:contextualSpacing/>
      </w:pPr>
    </w:p>
    <w:p w14:paraId="32BEFF9F" w14:textId="6BACC134" w:rsidR="003E5B0A" w:rsidRPr="000355AF" w:rsidRDefault="00964179" w:rsidP="008541C0">
      <w:pPr>
        <w:pStyle w:val="ConsPlusNormal"/>
        <w:ind w:firstLine="737"/>
        <w:contextualSpacing/>
        <w:rPr>
          <w:sz w:val="28"/>
          <w:szCs w:val="28"/>
        </w:rPr>
      </w:pPr>
      <w:r w:rsidRPr="00662D27">
        <w:rPr>
          <w:sz w:val="28"/>
          <w:szCs w:val="28"/>
        </w:rPr>
        <w:t>1. </w:t>
      </w:r>
      <w:r w:rsidR="003E5B0A" w:rsidRPr="00662D27">
        <w:rPr>
          <w:sz w:val="28"/>
          <w:szCs w:val="28"/>
        </w:rPr>
        <w:t xml:space="preserve">Учредить </w:t>
      </w:r>
      <w:r w:rsidR="00E76250" w:rsidRPr="00662D27">
        <w:rPr>
          <w:sz w:val="28"/>
          <w:szCs w:val="28"/>
        </w:rPr>
        <w:t>Департамент</w:t>
      </w:r>
      <w:r w:rsidR="00E76250">
        <w:rPr>
          <w:sz w:val="28"/>
          <w:szCs w:val="28"/>
        </w:rPr>
        <w:t xml:space="preserve"> финансов администрации городского округа Горловка Донецкой Народной Республики</w:t>
      </w:r>
      <w:r w:rsidR="003E5B0A" w:rsidRPr="000355AF">
        <w:rPr>
          <w:sz w:val="28"/>
          <w:szCs w:val="28"/>
        </w:rPr>
        <w:t xml:space="preserve"> и наделить его правами юридического лица в форме муниципального казенного учреждения.</w:t>
      </w:r>
    </w:p>
    <w:p w14:paraId="029EF9BB" w14:textId="4CAEBA0D" w:rsidR="003E5B0A" w:rsidRPr="000355AF" w:rsidRDefault="003E5B0A" w:rsidP="008541C0">
      <w:pPr>
        <w:pStyle w:val="ConsPlusNormal"/>
        <w:ind w:firstLine="737"/>
        <w:contextualSpacing/>
        <w:rPr>
          <w:sz w:val="28"/>
          <w:szCs w:val="28"/>
        </w:rPr>
      </w:pPr>
      <w:r w:rsidRPr="000355AF">
        <w:rPr>
          <w:sz w:val="28"/>
          <w:szCs w:val="28"/>
        </w:rPr>
        <w:t xml:space="preserve">Полное наименование юридического лица – </w:t>
      </w:r>
      <w:r w:rsidR="00E76250">
        <w:rPr>
          <w:sz w:val="28"/>
          <w:szCs w:val="28"/>
        </w:rPr>
        <w:t>Департамент финансов администрации городского округа Горловка Донецкой Народной Республики</w:t>
      </w:r>
      <w:r w:rsidRPr="000355AF">
        <w:rPr>
          <w:sz w:val="28"/>
          <w:szCs w:val="28"/>
        </w:rPr>
        <w:t>.</w:t>
      </w:r>
    </w:p>
    <w:p w14:paraId="530A6ADB" w14:textId="0B24A03E" w:rsidR="003E5B0A" w:rsidRPr="000355AF" w:rsidRDefault="003E5B0A" w:rsidP="008541C0">
      <w:pPr>
        <w:pStyle w:val="ConsPlusNormal"/>
        <w:ind w:firstLine="737"/>
        <w:contextualSpacing/>
        <w:rPr>
          <w:sz w:val="28"/>
          <w:szCs w:val="28"/>
        </w:rPr>
      </w:pPr>
      <w:r w:rsidRPr="000355AF">
        <w:rPr>
          <w:sz w:val="28"/>
          <w:szCs w:val="28"/>
        </w:rPr>
        <w:t>Сокращенное наименование юридического лица –</w:t>
      </w:r>
      <w:r w:rsidR="00C21741" w:rsidRPr="000355AF">
        <w:rPr>
          <w:sz w:val="28"/>
          <w:szCs w:val="28"/>
        </w:rPr>
        <w:t xml:space="preserve"> </w:t>
      </w:r>
      <w:r w:rsidR="00755D25" w:rsidRPr="007F71EC">
        <w:rPr>
          <w:sz w:val="28"/>
          <w:szCs w:val="28"/>
        </w:rPr>
        <w:t>ДФ</w:t>
      </w:r>
      <w:r w:rsidR="001562E0" w:rsidRPr="000355AF">
        <w:rPr>
          <w:sz w:val="28"/>
          <w:szCs w:val="28"/>
        </w:rPr>
        <w:t xml:space="preserve"> </w:t>
      </w:r>
      <w:r w:rsidR="007F71EC">
        <w:rPr>
          <w:sz w:val="28"/>
          <w:szCs w:val="28"/>
        </w:rPr>
        <w:t>администрации городского округа Горловка</w:t>
      </w:r>
      <w:r w:rsidR="00C21741" w:rsidRPr="000355AF">
        <w:rPr>
          <w:sz w:val="28"/>
          <w:szCs w:val="28"/>
        </w:rPr>
        <w:t>.</w:t>
      </w:r>
    </w:p>
    <w:p w14:paraId="75FB270E" w14:textId="77777777" w:rsidR="003E5B0A" w:rsidRPr="000355AF" w:rsidRDefault="003E5B0A" w:rsidP="008541C0">
      <w:pPr>
        <w:pStyle w:val="ConsPlusNormal"/>
        <w:ind w:firstLine="737"/>
        <w:contextualSpacing/>
        <w:rPr>
          <w:sz w:val="28"/>
          <w:szCs w:val="28"/>
        </w:rPr>
      </w:pPr>
    </w:p>
    <w:p w14:paraId="6E254E5A" w14:textId="66E536FE" w:rsidR="003E5B0A" w:rsidRDefault="003E5B0A" w:rsidP="008541C0">
      <w:pPr>
        <w:pStyle w:val="ConsPlusNormal"/>
        <w:ind w:firstLine="737"/>
        <w:contextualSpacing/>
        <w:rPr>
          <w:sz w:val="28"/>
          <w:szCs w:val="28"/>
        </w:rPr>
      </w:pPr>
      <w:r w:rsidRPr="000355AF">
        <w:rPr>
          <w:sz w:val="28"/>
          <w:szCs w:val="28"/>
        </w:rPr>
        <w:t xml:space="preserve">2. Утвердить </w:t>
      </w:r>
      <w:hyperlink w:anchor="P50">
        <w:r w:rsidRPr="000355AF">
          <w:rPr>
            <w:sz w:val="28"/>
            <w:szCs w:val="28"/>
          </w:rPr>
          <w:t>Положение</w:t>
        </w:r>
      </w:hyperlink>
      <w:r w:rsidRPr="000355AF">
        <w:rPr>
          <w:sz w:val="28"/>
          <w:szCs w:val="28"/>
        </w:rPr>
        <w:t xml:space="preserve"> о </w:t>
      </w:r>
      <w:r w:rsidR="007F71EC">
        <w:rPr>
          <w:sz w:val="28"/>
          <w:szCs w:val="28"/>
        </w:rPr>
        <w:t>Департаменте финансов администрации городского округа Горловка Донецкой Народной Республики</w:t>
      </w:r>
      <w:r w:rsidR="007F71EC" w:rsidRPr="000355AF">
        <w:rPr>
          <w:sz w:val="28"/>
          <w:szCs w:val="28"/>
        </w:rPr>
        <w:t xml:space="preserve"> </w:t>
      </w:r>
      <w:r w:rsidRPr="000355AF">
        <w:rPr>
          <w:sz w:val="28"/>
          <w:szCs w:val="28"/>
        </w:rPr>
        <w:t>(прилагается).</w:t>
      </w:r>
    </w:p>
    <w:p w14:paraId="027B948E" w14:textId="77777777" w:rsidR="007F71EC" w:rsidRPr="000355AF" w:rsidRDefault="007F71EC" w:rsidP="008541C0">
      <w:pPr>
        <w:pStyle w:val="ConsPlusNormal"/>
        <w:ind w:firstLine="737"/>
        <w:contextualSpacing/>
        <w:rPr>
          <w:sz w:val="28"/>
          <w:szCs w:val="28"/>
        </w:rPr>
      </w:pPr>
    </w:p>
    <w:p w14:paraId="262973FD" w14:textId="5F84AB0A" w:rsidR="003E5B0A" w:rsidRPr="000355AF" w:rsidRDefault="003E5B0A" w:rsidP="008541C0">
      <w:pPr>
        <w:pStyle w:val="ConsPlusNormal"/>
        <w:ind w:firstLine="737"/>
        <w:contextualSpacing/>
        <w:rPr>
          <w:sz w:val="28"/>
          <w:szCs w:val="28"/>
        </w:rPr>
      </w:pPr>
      <w:r w:rsidRPr="000355AF">
        <w:rPr>
          <w:sz w:val="28"/>
          <w:szCs w:val="28"/>
        </w:rPr>
        <w:t xml:space="preserve">3. Определить, что </w:t>
      </w:r>
      <w:r w:rsidR="007F71EC">
        <w:rPr>
          <w:sz w:val="28"/>
          <w:szCs w:val="28"/>
        </w:rPr>
        <w:t>Департамент финансов администрации городского округа Горловка Донецкой Народной Республики</w:t>
      </w:r>
      <w:r w:rsidRPr="000355AF">
        <w:rPr>
          <w:sz w:val="28"/>
          <w:szCs w:val="28"/>
        </w:rPr>
        <w:t>:</w:t>
      </w:r>
    </w:p>
    <w:p w14:paraId="4E94B361" w14:textId="70E89A1A" w:rsidR="00434B07" w:rsidRPr="000355AF" w:rsidRDefault="00965CBA" w:rsidP="008541C0">
      <w:pPr>
        <w:pStyle w:val="ConsPlusNormal"/>
        <w:ind w:firstLine="737"/>
        <w:contextualSpacing/>
        <w:rPr>
          <w:sz w:val="28"/>
          <w:szCs w:val="28"/>
        </w:rPr>
      </w:pPr>
      <w:r w:rsidRPr="000355AF">
        <w:rPr>
          <w:sz w:val="28"/>
          <w:szCs w:val="28"/>
        </w:rPr>
        <w:t>1) о</w:t>
      </w:r>
      <w:r w:rsidR="00ED5F35" w:rsidRPr="000355AF">
        <w:rPr>
          <w:sz w:val="28"/>
          <w:szCs w:val="28"/>
        </w:rPr>
        <w:t>бразуется для осуществления полномочий</w:t>
      </w:r>
      <w:r w:rsidR="0068318A" w:rsidRPr="000355AF">
        <w:rPr>
          <w:sz w:val="28"/>
          <w:szCs w:val="28"/>
        </w:rPr>
        <w:t xml:space="preserve"> </w:t>
      </w:r>
      <w:r w:rsidR="00434B07" w:rsidRPr="000355AF">
        <w:rPr>
          <w:sz w:val="28"/>
          <w:szCs w:val="28"/>
        </w:rPr>
        <w:t xml:space="preserve">отраслевого (функционального) органа Администрации </w:t>
      </w:r>
      <w:r w:rsidR="005C2AEE" w:rsidRPr="005C2AEE">
        <w:rPr>
          <w:sz w:val="28"/>
          <w:szCs w:val="28"/>
        </w:rPr>
        <w:t>городского</w:t>
      </w:r>
      <w:r w:rsidR="00434B07" w:rsidRPr="005C2AEE">
        <w:rPr>
          <w:sz w:val="28"/>
          <w:szCs w:val="28"/>
        </w:rPr>
        <w:t xml:space="preserve"> </w:t>
      </w:r>
      <w:r w:rsidR="00434B07" w:rsidRPr="000355AF">
        <w:rPr>
          <w:sz w:val="28"/>
          <w:szCs w:val="28"/>
        </w:rPr>
        <w:t xml:space="preserve">округа </w:t>
      </w:r>
      <w:r w:rsidR="005C2AEE">
        <w:rPr>
          <w:sz w:val="28"/>
          <w:szCs w:val="28"/>
        </w:rPr>
        <w:t xml:space="preserve">Горловка </w:t>
      </w:r>
      <w:r w:rsidR="00434B07" w:rsidRPr="000355AF">
        <w:rPr>
          <w:sz w:val="28"/>
          <w:szCs w:val="28"/>
        </w:rPr>
        <w:t xml:space="preserve">Донецкой Народной Республики, являющегося финансовым органом муниципального образования </w:t>
      </w:r>
      <w:r w:rsidR="00434B07" w:rsidRPr="005C2AEE">
        <w:rPr>
          <w:sz w:val="28"/>
          <w:szCs w:val="28"/>
        </w:rPr>
        <w:t xml:space="preserve">городского </w:t>
      </w:r>
      <w:r w:rsidR="00434B07" w:rsidRPr="000355AF">
        <w:rPr>
          <w:sz w:val="28"/>
          <w:szCs w:val="28"/>
        </w:rPr>
        <w:t xml:space="preserve">округа </w:t>
      </w:r>
      <w:r w:rsidR="005C2AEE">
        <w:rPr>
          <w:sz w:val="28"/>
          <w:szCs w:val="28"/>
        </w:rPr>
        <w:t xml:space="preserve">Горловка </w:t>
      </w:r>
      <w:r w:rsidR="00434B07" w:rsidRPr="000355AF">
        <w:rPr>
          <w:sz w:val="28"/>
          <w:szCs w:val="28"/>
        </w:rPr>
        <w:t>Донецкой Народной Республики (далее – округ), органом, уполномоченным на осуществление контроля в сфере закупок товаров, работ, услуг для муниципальных нужд округа, органом внутреннего муниципальн</w:t>
      </w:r>
      <w:r w:rsidRPr="000355AF">
        <w:rPr>
          <w:sz w:val="28"/>
          <w:szCs w:val="28"/>
        </w:rPr>
        <w:t>ого финансового контроля округа,</w:t>
      </w:r>
      <w:r w:rsidR="00434B07" w:rsidRPr="000355AF">
        <w:rPr>
          <w:sz w:val="28"/>
          <w:szCs w:val="28"/>
        </w:rPr>
        <w:t xml:space="preserve"> </w:t>
      </w:r>
      <w:r w:rsidR="004149EE" w:rsidRPr="000355AF">
        <w:rPr>
          <w:sz w:val="28"/>
          <w:szCs w:val="28"/>
        </w:rPr>
        <w:t>предусмотренных</w:t>
      </w:r>
      <w:r w:rsidR="00434B07" w:rsidRPr="000355AF">
        <w:rPr>
          <w:sz w:val="28"/>
          <w:szCs w:val="28"/>
        </w:rPr>
        <w:t xml:space="preserve"> </w:t>
      </w:r>
      <w:r w:rsidRPr="000355AF">
        <w:rPr>
          <w:sz w:val="28"/>
          <w:szCs w:val="28"/>
        </w:rPr>
        <w:t xml:space="preserve">Бюджетным кодексом Российской Федерации, </w:t>
      </w:r>
      <w:r w:rsidR="00E559EA" w:rsidRPr="000355AF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0355AF">
        <w:rPr>
          <w:sz w:val="28"/>
          <w:szCs w:val="28"/>
        </w:rPr>
        <w:t xml:space="preserve"> </w:t>
      </w:r>
      <w:r w:rsidR="00434B07" w:rsidRPr="000355A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Донецкой Народной Республики от 17.08.2023 № 468-</w:t>
      </w:r>
      <w:r w:rsidR="00434B07" w:rsidRPr="000355AF">
        <w:rPr>
          <w:sz w:val="28"/>
          <w:szCs w:val="28"/>
          <w:lang w:val="en-US"/>
        </w:rPr>
        <w:t>II</w:t>
      </w:r>
      <w:r w:rsidR="00434B07" w:rsidRPr="000355AF">
        <w:rPr>
          <w:sz w:val="28"/>
          <w:szCs w:val="28"/>
        </w:rPr>
        <w:t xml:space="preserve">НС «О местном самоуправлении в Донецкой Народной Республике», нормативными правовыми актами Донецкой Народной Республики и </w:t>
      </w:r>
      <w:r w:rsidR="00755D25" w:rsidRPr="000355AF">
        <w:rPr>
          <w:sz w:val="28"/>
          <w:szCs w:val="28"/>
        </w:rPr>
        <w:t>муниципальными правовыми актами округа</w:t>
      </w:r>
      <w:r w:rsidRPr="000355AF">
        <w:rPr>
          <w:sz w:val="28"/>
          <w:szCs w:val="28"/>
        </w:rPr>
        <w:t>;</w:t>
      </w:r>
    </w:p>
    <w:p w14:paraId="1B0B1ECF" w14:textId="7E0528C4" w:rsidR="00ED5F35" w:rsidRPr="000355AF" w:rsidRDefault="00965CBA" w:rsidP="008541C0">
      <w:pPr>
        <w:pStyle w:val="ConsPlusNormal"/>
        <w:ind w:firstLine="737"/>
        <w:contextualSpacing/>
        <w:rPr>
          <w:sz w:val="28"/>
          <w:szCs w:val="28"/>
        </w:rPr>
      </w:pPr>
      <w:r w:rsidRPr="000355AF">
        <w:rPr>
          <w:sz w:val="28"/>
          <w:szCs w:val="28"/>
        </w:rPr>
        <w:t>2) п</w:t>
      </w:r>
      <w:r w:rsidR="00ED5F35" w:rsidRPr="000355AF">
        <w:rPr>
          <w:sz w:val="28"/>
          <w:szCs w:val="28"/>
        </w:rPr>
        <w:t xml:space="preserve">одлежит государственной регистрации в качестве юридического лица в соответствии с Федеральным </w:t>
      </w:r>
      <w:r w:rsidR="005C2AEE">
        <w:rPr>
          <w:sz w:val="28"/>
          <w:szCs w:val="28"/>
        </w:rPr>
        <w:t xml:space="preserve">законом от 06.10.2003 № 131-ФЗ </w:t>
      </w:r>
      <w:r w:rsidR="00ED5F35" w:rsidRPr="000355AF">
        <w:rPr>
          <w:sz w:val="28"/>
          <w:szCs w:val="28"/>
        </w:rPr>
        <w:t>«Об общих принципах организации местного самоуправления в Российской Федерации», Законом Донецкой Нар</w:t>
      </w:r>
      <w:r w:rsidR="005C2AEE">
        <w:rPr>
          <w:sz w:val="28"/>
          <w:szCs w:val="28"/>
        </w:rPr>
        <w:t xml:space="preserve">одной Республики от 17.08.2023 </w:t>
      </w:r>
      <w:r w:rsidR="00ED5F35" w:rsidRPr="000355AF">
        <w:rPr>
          <w:sz w:val="28"/>
          <w:szCs w:val="28"/>
        </w:rPr>
        <w:t>№ 468-</w:t>
      </w:r>
      <w:r w:rsidR="00ED5F35" w:rsidRPr="000355AF">
        <w:rPr>
          <w:sz w:val="28"/>
          <w:szCs w:val="28"/>
          <w:lang w:val="en-US"/>
        </w:rPr>
        <w:t>II</w:t>
      </w:r>
      <w:r w:rsidR="005C2AEE">
        <w:rPr>
          <w:sz w:val="28"/>
          <w:szCs w:val="28"/>
        </w:rPr>
        <w:t xml:space="preserve">НС </w:t>
      </w:r>
      <w:r w:rsidR="00B95EF1">
        <w:rPr>
          <w:sz w:val="28"/>
          <w:szCs w:val="28"/>
        </w:rPr>
        <w:br/>
      </w:r>
      <w:r w:rsidR="00ED5F35" w:rsidRPr="000355AF">
        <w:rPr>
          <w:sz w:val="28"/>
          <w:szCs w:val="28"/>
        </w:rPr>
        <w:t>«О местном самоуправлении в Донецкой Народной Республике», Федеральным законом от 08.08.2001 № 129-ФЗ «О государственной регистрации юридических лиц и индивидуальных предпринимателей</w:t>
      </w:r>
      <w:r w:rsidRPr="000355AF">
        <w:rPr>
          <w:sz w:val="28"/>
          <w:szCs w:val="28"/>
        </w:rPr>
        <w:t>»;</w:t>
      </w:r>
    </w:p>
    <w:p w14:paraId="62FCFEBD" w14:textId="75358F8F" w:rsidR="00ED5F35" w:rsidRPr="000355AF" w:rsidRDefault="00965CBA" w:rsidP="008541C0">
      <w:pPr>
        <w:pStyle w:val="ConsPlusNormal"/>
        <w:ind w:firstLine="737"/>
        <w:contextualSpacing/>
        <w:rPr>
          <w:sz w:val="28"/>
          <w:szCs w:val="28"/>
        </w:rPr>
      </w:pPr>
      <w:r w:rsidRPr="000355AF">
        <w:rPr>
          <w:sz w:val="28"/>
          <w:szCs w:val="28"/>
        </w:rPr>
        <w:t>3) д</w:t>
      </w:r>
      <w:r w:rsidR="00ED5F35" w:rsidRPr="000355AF">
        <w:rPr>
          <w:sz w:val="28"/>
          <w:szCs w:val="28"/>
        </w:rPr>
        <w:t>ействует на основании общих для организаций данного вида положений Фе</w:t>
      </w:r>
      <w:r w:rsidR="005C2AEE">
        <w:rPr>
          <w:sz w:val="28"/>
          <w:szCs w:val="28"/>
        </w:rPr>
        <w:t xml:space="preserve">дерального закона от 06.10.2003 № 131-ФЗ </w:t>
      </w:r>
      <w:r w:rsidR="00ED5F35" w:rsidRPr="000355AF">
        <w:rPr>
          <w:sz w:val="28"/>
          <w:szCs w:val="28"/>
        </w:rPr>
        <w:t>«Об общих принципах организации местного самоуправления в Российской Федерации», Закона Донецкой Народной Республики от 17.08.2023 № 468-</w:t>
      </w:r>
      <w:r w:rsidR="00ED5F35" w:rsidRPr="000355AF">
        <w:rPr>
          <w:sz w:val="28"/>
          <w:szCs w:val="28"/>
          <w:lang w:val="en-US"/>
        </w:rPr>
        <w:t>II</w:t>
      </w:r>
      <w:r w:rsidR="00ED5F35" w:rsidRPr="000355AF">
        <w:rPr>
          <w:sz w:val="28"/>
          <w:szCs w:val="28"/>
        </w:rPr>
        <w:t xml:space="preserve">НС «О местном </w:t>
      </w:r>
      <w:r w:rsidR="00ED5F35" w:rsidRPr="000355AF">
        <w:rPr>
          <w:sz w:val="28"/>
          <w:szCs w:val="28"/>
        </w:rPr>
        <w:lastRenderedPageBreak/>
        <w:t>самоуправлении в Донецкой Народной Республике», в соответствии с Гражданским кодексом Российской Федерации</w:t>
      </w:r>
      <w:r w:rsidRPr="000355AF">
        <w:rPr>
          <w:sz w:val="28"/>
          <w:szCs w:val="28"/>
        </w:rPr>
        <w:t>;</w:t>
      </w:r>
    </w:p>
    <w:p w14:paraId="7C78F6D4" w14:textId="567E0502" w:rsidR="00ED5F35" w:rsidRPr="000355AF" w:rsidRDefault="00965CBA" w:rsidP="008541C0">
      <w:pPr>
        <w:pStyle w:val="ConsPlusNormal"/>
        <w:ind w:firstLine="737"/>
        <w:contextualSpacing/>
        <w:rPr>
          <w:sz w:val="28"/>
          <w:szCs w:val="28"/>
        </w:rPr>
      </w:pPr>
      <w:r w:rsidRPr="000355AF">
        <w:rPr>
          <w:sz w:val="28"/>
          <w:szCs w:val="28"/>
        </w:rPr>
        <w:t>4) р</w:t>
      </w:r>
      <w:r w:rsidR="00844AEC" w:rsidRPr="000355AF">
        <w:rPr>
          <w:sz w:val="28"/>
          <w:szCs w:val="28"/>
        </w:rPr>
        <w:t>асполагается по адресу</w:t>
      </w:r>
      <w:r w:rsidR="005C2AEE">
        <w:rPr>
          <w:sz w:val="28"/>
          <w:szCs w:val="28"/>
        </w:rPr>
        <w:t>: 284646</w:t>
      </w:r>
      <w:r w:rsidR="00ED5F35" w:rsidRPr="000355AF">
        <w:rPr>
          <w:sz w:val="28"/>
          <w:szCs w:val="28"/>
        </w:rPr>
        <w:t>, Российская Федерация, Донецкая Народная Республика,</w:t>
      </w:r>
      <w:r w:rsidR="005C2AEE">
        <w:rPr>
          <w:sz w:val="28"/>
          <w:szCs w:val="28"/>
        </w:rPr>
        <w:t xml:space="preserve"> Г.О. Горловка</w:t>
      </w:r>
      <w:r w:rsidR="00ED5F35" w:rsidRPr="00E83476">
        <w:rPr>
          <w:i/>
          <w:sz w:val="28"/>
          <w:szCs w:val="28"/>
        </w:rPr>
        <w:t>,</w:t>
      </w:r>
      <w:r w:rsidR="005C2AEE">
        <w:rPr>
          <w:i/>
          <w:sz w:val="28"/>
          <w:szCs w:val="28"/>
        </w:rPr>
        <w:t xml:space="preserve"> </w:t>
      </w:r>
      <w:r w:rsidR="005C2AEE">
        <w:rPr>
          <w:sz w:val="28"/>
          <w:szCs w:val="28"/>
        </w:rPr>
        <w:t>город Горловка, проспект Победы,               дом 67</w:t>
      </w:r>
      <w:r w:rsidRPr="000355AF">
        <w:rPr>
          <w:sz w:val="28"/>
          <w:szCs w:val="28"/>
        </w:rPr>
        <w:t>;</w:t>
      </w:r>
    </w:p>
    <w:p w14:paraId="3EFC707E" w14:textId="35F351F9" w:rsidR="00ED5F35" w:rsidRPr="000355AF" w:rsidRDefault="00965CBA" w:rsidP="008541C0">
      <w:pPr>
        <w:pStyle w:val="ConsPlusNormal"/>
        <w:ind w:firstLine="737"/>
        <w:contextualSpacing/>
        <w:rPr>
          <w:sz w:val="28"/>
          <w:szCs w:val="28"/>
        </w:rPr>
      </w:pPr>
      <w:r w:rsidRPr="000355AF">
        <w:rPr>
          <w:sz w:val="28"/>
          <w:szCs w:val="28"/>
        </w:rPr>
        <w:t>5) и</w:t>
      </w:r>
      <w:r w:rsidR="00ED5F35" w:rsidRPr="000355AF">
        <w:rPr>
          <w:sz w:val="28"/>
          <w:szCs w:val="28"/>
        </w:rPr>
        <w:t>меет сво</w:t>
      </w:r>
      <w:r w:rsidRPr="000355AF">
        <w:rPr>
          <w:sz w:val="28"/>
          <w:szCs w:val="28"/>
        </w:rPr>
        <w:t>и бланки, штампы, печати, счета.</w:t>
      </w:r>
    </w:p>
    <w:p w14:paraId="40FB582E" w14:textId="77777777" w:rsidR="00ED5F35" w:rsidRPr="000355AF" w:rsidRDefault="00ED5F35" w:rsidP="008541C0">
      <w:pPr>
        <w:pStyle w:val="ConsPlusNormal"/>
        <w:ind w:firstLine="737"/>
        <w:contextualSpacing/>
        <w:rPr>
          <w:sz w:val="28"/>
          <w:szCs w:val="28"/>
        </w:rPr>
      </w:pPr>
    </w:p>
    <w:p w14:paraId="1D8728C0" w14:textId="7C3A8AC0" w:rsidR="00ED5F35" w:rsidRPr="000355AF" w:rsidRDefault="00ED5F35" w:rsidP="008541C0">
      <w:pPr>
        <w:pStyle w:val="ConsPlusNormal"/>
        <w:ind w:firstLine="737"/>
        <w:contextualSpacing/>
        <w:rPr>
          <w:sz w:val="28"/>
          <w:szCs w:val="28"/>
        </w:rPr>
      </w:pPr>
      <w:r w:rsidRPr="000355AF">
        <w:rPr>
          <w:sz w:val="28"/>
          <w:szCs w:val="28"/>
        </w:rPr>
        <w:t>4. Наделить</w:t>
      </w:r>
      <w:r w:rsidR="00244066">
        <w:rPr>
          <w:sz w:val="28"/>
          <w:szCs w:val="28"/>
        </w:rPr>
        <w:t xml:space="preserve"> </w:t>
      </w:r>
      <w:r w:rsidRPr="00244066">
        <w:rPr>
          <w:sz w:val="28"/>
          <w:szCs w:val="28"/>
        </w:rPr>
        <w:t>директора</w:t>
      </w:r>
      <w:r w:rsidR="00244066">
        <w:rPr>
          <w:sz w:val="28"/>
          <w:szCs w:val="28"/>
        </w:rPr>
        <w:t xml:space="preserve"> Департамента финансов администрации городского округа Горловка Донецкой Народной Республики</w:t>
      </w:r>
      <w:r w:rsidR="00E1468A">
        <w:rPr>
          <w:sz w:val="28"/>
          <w:szCs w:val="28"/>
        </w:rPr>
        <w:t xml:space="preserve">                           Масыкину О.В. </w:t>
      </w:r>
      <w:r w:rsidRPr="000355AF">
        <w:rPr>
          <w:sz w:val="28"/>
          <w:szCs w:val="28"/>
        </w:rPr>
        <w:t xml:space="preserve">правом на совершение юридически значимых действий, связанных с государственной регистрацией </w:t>
      </w:r>
      <w:r w:rsidR="00244066">
        <w:rPr>
          <w:sz w:val="28"/>
          <w:szCs w:val="28"/>
        </w:rPr>
        <w:t>Департамента финансов администрации городского округа Горловка Донецкой Народной Республики</w:t>
      </w:r>
      <w:r w:rsidR="00244066" w:rsidRPr="008C32ED">
        <w:rPr>
          <w:sz w:val="28"/>
          <w:szCs w:val="28"/>
        </w:rPr>
        <w:t xml:space="preserve"> </w:t>
      </w:r>
      <w:r w:rsidR="00B95EF1">
        <w:rPr>
          <w:sz w:val="28"/>
          <w:szCs w:val="28"/>
        </w:rPr>
        <w:br/>
      </w:r>
      <w:bookmarkStart w:id="1" w:name="_GoBack"/>
      <w:bookmarkEnd w:id="1"/>
      <w:r w:rsidRPr="000355AF">
        <w:rPr>
          <w:sz w:val="28"/>
          <w:szCs w:val="28"/>
        </w:rPr>
        <w:t xml:space="preserve">в качестве юридического лица в Управлении Федеральной налоговой службы </w:t>
      </w:r>
      <w:r w:rsidR="00787644">
        <w:rPr>
          <w:sz w:val="28"/>
          <w:szCs w:val="28"/>
        </w:rPr>
        <w:t xml:space="preserve">            </w:t>
      </w:r>
      <w:r w:rsidRPr="000355AF">
        <w:rPr>
          <w:sz w:val="28"/>
          <w:szCs w:val="28"/>
        </w:rPr>
        <w:t>по Донецкой Народной Республике.</w:t>
      </w:r>
    </w:p>
    <w:p w14:paraId="653309B1" w14:textId="77777777" w:rsidR="00ED5F35" w:rsidRPr="000355AF" w:rsidRDefault="00ED5F35" w:rsidP="008541C0">
      <w:pPr>
        <w:pStyle w:val="ConsPlusNormal"/>
        <w:ind w:firstLine="737"/>
        <w:contextualSpacing/>
        <w:rPr>
          <w:sz w:val="28"/>
          <w:szCs w:val="28"/>
        </w:rPr>
      </w:pPr>
    </w:p>
    <w:p w14:paraId="4561E49F" w14:textId="361C9BA5" w:rsidR="007856F4" w:rsidRPr="000355AF" w:rsidRDefault="007853DB" w:rsidP="008541C0">
      <w:pPr>
        <w:pStyle w:val="ConsPlusNormal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7856F4" w:rsidRPr="000355AF">
        <w:rPr>
          <w:sz w:val="28"/>
          <w:szCs w:val="28"/>
        </w:rPr>
        <w:t xml:space="preserve">. Настоящее </w:t>
      </w:r>
      <w:r w:rsidR="00B95EF1">
        <w:rPr>
          <w:sz w:val="28"/>
          <w:szCs w:val="28"/>
        </w:rPr>
        <w:t>Р</w:t>
      </w:r>
      <w:r w:rsidR="007856F4" w:rsidRPr="000355AF">
        <w:rPr>
          <w:sz w:val="28"/>
          <w:szCs w:val="28"/>
        </w:rPr>
        <w:t xml:space="preserve">ешение вступает в силу </w:t>
      </w:r>
      <w:r w:rsidR="007856F4" w:rsidRPr="000355AF">
        <w:rPr>
          <w:sz w:val="28"/>
          <w:szCs w:val="28"/>
          <w:lang w:val="en-US"/>
        </w:rPr>
        <w:t>c</w:t>
      </w:r>
      <w:r w:rsidR="007856F4" w:rsidRPr="000355AF">
        <w:rPr>
          <w:sz w:val="28"/>
          <w:szCs w:val="28"/>
        </w:rPr>
        <w:t xml:space="preserve">о дня </w:t>
      </w:r>
      <w:r w:rsidR="007856F4" w:rsidRPr="000355AF">
        <w:rPr>
          <w:iCs/>
          <w:sz w:val="28"/>
          <w:szCs w:val="28"/>
        </w:rPr>
        <w:t xml:space="preserve">его </w:t>
      </w:r>
      <w:r w:rsidR="00213361">
        <w:rPr>
          <w:iCs/>
          <w:sz w:val="28"/>
          <w:szCs w:val="28"/>
        </w:rPr>
        <w:t>принятия</w:t>
      </w:r>
      <w:r w:rsidR="007856F4" w:rsidRPr="000355AF">
        <w:rPr>
          <w:sz w:val="28"/>
          <w:szCs w:val="28"/>
        </w:rPr>
        <w:t>.</w:t>
      </w:r>
    </w:p>
    <w:p w14:paraId="72288CE0" w14:textId="77777777" w:rsidR="003E5B0A" w:rsidRPr="000355AF" w:rsidRDefault="003E5B0A" w:rsidP="008541C0">
      <w:pPr>
        <w:pStyle w:val="ConsPlusNormal"/>
        <w:ind w:firstLine="709"/>
        <w:contextualSpacing/>
        <w:rPr>
          <w:sz w:val="28"/>
          <w:szCs w:val="28"/>
        </w:rPr>
      </w:pPr>
    </w:p>
    <w:p w14:paraId="59022CE3" w14:textId="7E1593FF" w:rsidR="00344449" w:rsidRPr="001D10BA" w:rsidRDefault="007853DB" w:rsidP="008541C0">
      <w:pPr>
        <w:pStyle w:val="ConsPlusNormal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3E5B0A" w:rsidRPr="000355AF">
        <w:rPr>
          <w:sz w:val="28"/>
          <w:szCs w:val="28"/>
        </w:rPr>
        <w:t xml:space="preserve">. Контроль за выполнением настоящего </w:t>
      </w:r>
      <w:r w:rsidR="00B95EF1">
        <w:rPr>
          <w:sz w:val="28"/>
          <w:szCs w:val="28"/>
        </w:rPr>
        <w:t>Р</w:t>
      </w:r>
      <w:r w:rsidR="003E5B0A" w:rsidRPr="000355AF">
        <w:rPr>
          <w:sz w:val="28"/>
          <w:szCs w:val="28"/>
        </w:rPr>
        <w:t xml:space="preserve">ешения возложить на </w:t>
      </w:r>
      <w:r w:rsidR="00344449" w:rsidRPr="000355AF">
        <w:rPr>
          <w:sz w:val="28"/>
          <w:szCs w:val="28"/>
        </w:rPr>
        <w:t xml:space="preserve">Главу муниципального образования </w:t>
      </w:r>
      <w:r w:rsidR="00344449" w:rsidRPr="001D10BA">
        <w:rPr>
          <w:sz w:val="28"/>
          <w:szCs w:val="28"/>
        </w:rPr>
        <w:t>городского</w:t>
      </w:r>
      <w:r w:rsidR="001D10BA">
        <w:rPr>
          <w:sz w:val="28"/>
          <w:szCs w:val="28"/>
        </w:rPr>
        <w:t xml:space="preserve"> </w:t>
      </w:r>
      <w:r w:rsidR="00DC73BF">
        <w:rPr>
          <w:sz w:val="28"/>
          <w:szCs w:val="28"/>
        </w:rPr>
        <w:t xml:space="preserve">округа </w:t>
      </w:r>
      <w:r w:rsidR="001D10BA">
        <w:rPr>
          <w:sz w:val="28"/>
          <w:szCs w:val="28"/>
        </w:rPr>
        <w:t>Горловка</w:t>
      </w:r>
      <w:r w:rsidR="00DC73BF">
        <w:rPr>
          <w:sz w:val="28"/>
          <w:szCs w:val="28"/>
        </w:rPr>
        <w:t xml:space="preserve"> </w:t>
      </w:r>
      <w:r w:rsidR="00344449" w:rsidRPr="000355AF">
        <w:rPr>
          <w:sz w:val="28"/>
          <w:szCs w:val="28"/>
        </w:rPr>
        <w:t xml:space="preserve">Донецкой Народной Республики </w:t>
      </w:r>
      <w:r w:rsidR="001D10BA" w:rsidRPr="001D10BA">
        <w:rPr>
          <w:sz w:val="28"/>
          <w:szCs w:val="28"/>
        </w:rPr>
        <w:t>Приходько И.С.</w:t>
      </w:r>
    </w:p>
    <w:p w14:paraId="5024D3CB" w14:textId="77777777" w:rsidR="003E5B0A" w:rsidRDefault="003E5B0A" w:rsidP="008541C0">
      <w:pPr>
        <w:pStyle w:val="ConsPlusNormal"/>
        <w:ind w:firstLine="0"/>
        <w:contextualSpacing/>
        <w:rPr>
          <w:sz w:val="28"/>
        </w:rPr>
      </w:pPr>
    </w:p>
    <w:p w14:paraId="7E752424" w14:textId="77777777" w:rsidR="001D10BA" w:rsidRPr="000355AF" w:rsidRDefault="001D10BA" w:rsidP="008541C0">
      <w:pPr>
        <w:pStyle w:val="ConsPlusNormal"/>
        <w:ind w:firstLine="0"/>
        <w:contextualSpacing/>
        <w:rPr>
          <w:sz w:val="28"/>
        </w:rPr>
      </w:pPr>
    </w:p>
    <w:p w14:paraId="703646AE" w14:textId="77777777" w:rsidR="00344449" w:rsidRPr="000355AF" w:rsidRDefault="00344449" w:rsidP="008541C0">
      <w:pPr>
        <w:pStyle w:val="ConsPlusNormal"/>
        <w:ind w:firstLine="0"/>
        <w:contextualSpacing/>
        <w:rPr>
          <w:sz w:val="28"/>
        </w:rPr>
      </w:pPr>
    </w:p>
    <w:p w14:paraId="57789DB6" w14:textId="77777777" w:rsidR="001D10BA" w:rsidRPr="00261436" w:rsidRDefault="001D10BA" w:rsidP="001D10BA">
      <w:pPr>
        <w:pStyle w:val="ConsPlusNormal"/>
        <w:ind w:firstLine="0"/>
        <w:rPr>
          <w:sz w:val="28"/>
          <w:szCs w:val="28"/>
        </w:rPr>
      </w:pPr>
      <w:r w:rsidRPr="00261436">
        <w:rPr>
          <w:sz w:val="28"/>
          <w:szCs w:val="28"/>
        </w:rPr>
        <w:t>Глава муниципального образования</w:t>
      </w:r>
    </w:p>
    <w:p w14:paraId="49474116" w14:textId="77777777" w:rsidR="001D10BA" w:rsidRPr="00261436" w:rsidRDefault="001D10BA" w:rsidP="001D10B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644B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округа Горловка</w:t>
      </w:r>
      <w:r w:rsidRPr="00261436">
        <w:rPr>
          <w:sz w:val="28"/>
          <w:szCs w:val="28"/>
        </w:rPr>
        <w:t xml:space="preserve"> </w:t>
      </w:r>
    </w:p>
    <w:p w14:paraId="4D98BE09" w14:textId="5815DE79" w:rsidR="001D10BA" w:rsidRPr="00261436" w:rsidRDefault="001D10BA" w:rsidP="001D10BA">
      <w:pPr>
        <w:pStyle w:val="ConsPlusNormal"/>
        <w:ind w:firstLine="0"/>
        <w:rPr>
          <w:sz w:val="28"/>
          <w:szCs w:val="28"/>
        </w:rPr>
      </w:pPr>
      <w:r w:rsidRPr="00261436">
        <w:rPr>
          <w:sz w:val="28"/>
          <w:szCs w:val="28"/>
        </w:rPr>
        <w:t>Д</w:t>
      </w:r>
      <w:r>
        <w:rPr>
          <w:sz w:val="28"/>
          <w:szCs w:val="28"/>
        </w:rPr>
        <w:t>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ПРИХОДЬКО</w:t>
      </w:r>
    </w:p>
    <w:p w14:paraId="77BF3F53" w14:textId="77777777" w:rsidR="001D10BA" w:rsidRDefault="001D10BA" w:rsidP="001D10BA">
      <w:pPr>
        <w:pStyle w:val="ConsPlusNormal"/>
        <w:rPr>
          <w:sz w:val="28"/>
          <w:szCs w:val="28"/>
        </w:rPr>
      </w:pPr>
    </w:p>
    <w:p w14:paraId="7EED4E1B" w14:textId="77777777" w:rsidR="001D10BA" w:rsidRDefault="001D10BA" w:rsidP="001D10BA">
      <w:pPr>
        <w:pStyle w:val="ConsPlusNormal"/>
        <w:rPr>
          <w:sz w:val="28"/>
          <w:szCs w:val="28"/>
        </w:rPr>
      </w:pPr>
    </w:p>
    <w:p w14:paraId="6EF870E3" w14:textId="77777777" w:rsidR="001D10BA" w:rsidRPr="00261436" w:rsidRDefault="001D10BA" w:rsidP="001D10BA">
      <w:pPr>
        <w:pStyle w:val="ConsPlusNormal"/>
        <w:rPr>
          <w:sz w:val="28"/>
          <w:szCs w:val="28"/>
        </w:rPr>
      </w:pPr>
    </w:p>
    <w:p w14:paraId="70DA64DB" w14:textId="77777777" w:rsidR="001D10BA" w:rsidRPr="00261436" w:rsidRDefault="001D10BA" w:rsidP="001D10BA">
      <w:pPr>
        <w:pStyle w:val="ConsPlusNormal"/>
        <w:ind w:firstLine="0"/>
        <w:rPr>
          <w:sz w:val="28"/>
          <w:szCs w:val="28"/>
        </w:rPr>
      </w:pPr>
      <w:r w:rsidRPr="00261436">
        <w:rPr>
          <w:sz w:val="28"/>
          <w:szCs w:val="28"/>
        </w:rPr>
        <w:t>Председатель</w:t>
      </w:r>
    </w:p>
    <w:p w14:paraId="395B5005" w14:textId="77777777" w:rsidR="001D10BA" w:rsidRDefault="001D10BA" w:rsidP="001D10B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Горловского </w:t>
      </w:r>
      <w:r w:rsidRPr="00A644B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644B9">
        <w:rPr>
          <w:sz w:val="28"/>
          <w:szCs w:val="28"/>
        </w:rPr>
        <w:t>совета</w:t>
      </w:r>
    </w:p>
    <w:p w14:paraId="04768A8F" w14:textId="77777777" w:rsidR="001D10BA" w:rsidRDefault="001D10BA" w:rsidP="001D10BA">
      <w:pPr>
        <w:pStyle w:val="ConsPlusNormal"/>
        <w:ind w:firstLine="0"/>
        <w:rPr>
          <w:sz w:val="28"/>
          <w:szCs w:val="28"/>
        </w:rPr>
      </w:pPr>
      <w:r w:rsidRPr="00261436">
        <w:rPr>
          <w:sz w:val="28"/>
          <w:szCs w:val="28"/>
        </w:rPr>
        <w:t>Донецкой Народной Республики</w:t>
      </w:r>
    </w:p>
    <w:p w14:paraId="055C19ED" w14:textId="5A049FD9" w:rsidR="001D10BA" w:rsidRPr="00B86493" w:rsidRDefault="001D10BA" w:rsidP="001D10B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  <w:r w:rsidRPr="00261436">
        <w:rPr>
          <w:sz w:val="28"/>
          <w:szCs w:val="28"/>
        </w:rPr>
        <w:tab/>
      </w:r>
      <w:r w:rsidRPr="00261436">
        <w:rPr>
          <w:sz w:val="28"/>
          <w:szCs w:val="28"/>
        </w:rPr>
        <w:tab/>
      </w:r>
      <w:r w:rsidRPr="00261436">
        <w:rPr>
          <w:sz w:val="28"/>
          <w:szCs w:val="28"/>
        </w:rPr>
        <w:tab/>
      </w:r>
      <w:r w:rsidRPr="0026143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Р.Г. КОНЕВ</w:t>
      </w:r>
    </w:p>
    <w:bookmarkEnd w:id="0"/>
    <w:p w14:paraId="2953A132" w14:textId="77777777" w:rsidR="005F3831" w:rsidRDefault="005F3831" w:rsidP="003C1A4F">
      <w:pPr>
        <w:spacing w:line="240" w:lineRule="auto"/>
        <w:ind w:firstLine="0"/>
        <w:contextualSpacing/>
      </w:pPr>
    </w:p>
    <w:sectPr w:rsidR="005F3831" w:rsidSect="009125C1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33B92" w14:textId="77777777" w:rsidR="007626F5" w:rsidRDefault="007626F5">
      <w:r>
        <w:separator/>
      </w:r>
    </w:p>
  </w:endnote>
  <w:endnote w:type="continuationSeparator" w:id="0">
    <w:p w14:paraId="2D14367C" w14:textId="77777777" w:rsidR="007626F5" w:rsidRDefault="0076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E260" w14:textId="77777777" w:rsidR="007626F5" w:rsidRDefault="007626F5">
      <w:r>
        <w:separator/>
      </w:r>
    </w:p>
  </w:footnote>
  <w:footnote w:type="continuationSeparator" w:id="0">
    <w:p w14:paraId="27464B5C" w14:textId="77777777" w:rsidR="007626F5" w:rsidRDefault="007626F5">
      <w:r>
        <w:continuationSeparator/>
      </w:r>
    </w:p>
  </w:footnote>
  <w:footnote w:type="continuationNotice" w:id="1">
    <w:p w14:paraId="13E88B2B" w14:textId="77777777" w:rsidR="007626F5" w:rsidRDefault="007626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321936"/>
      <w:docPartObj>
        <w:docPartGallery w:val="Page Numbers (Top of Page)"/>
        <w:docPartUnique/>
      </w:docPartObj>
    </w:sdtPr>
    <w:sdtEndPr/>
    <w:sdtContent>
      <w:p w14:paraId="41DE0B21" w14:textId="4D9AD353" w:rsidR="009125C1" w:rsidRDefault="009125C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F1">
          <w:rPr>
            <w:noProof/>
          </w:rPr>
          <w:t>3</w:t>
        </w:r>
        <w:r>
          <w:fldChar w:fldCharType="end"/>
        </w:r>
      </w:p>
    </w:sdtContent>
  </w:sdt>
  <w:p w14:paraId="6A59E003" w14:textId="77777777" w:rsidR="009125C1" w:rsidRDefault="009125C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2F"/>
    <w:rsid w:val="0000073A"/>
    <w:rsid w:val="00000A43"/>
    <w:rsid w:val="0000156D"/>
    <w:rsid w:val="00001902"/>
    <w:rsid w:val="00001985"/>
    <w:rsid w:val="00001BAE"/>
    <w:rsid w:val="00002F4A"/>
    <w:rsid w:val="0000387D"/>
    <w:rsid w:val="00003BA2"/>
    <w:rsid w:val="00003BB0"/>
    <w:rsid w:val="00003CE9"/>
    <w:rsid w:val="00004878"/>
    <w:rsid w:val="00005275"/>
    <w:rsid w:val="00005F1B"/>
    <w:rsid w:val="000065AB"/>
    <w:rsid w:val="00006FAD"/>
    <w:rsid w:val="000073EF"/>
    <w:rsid w:val="00007D63"/>
    <w:rsid w:val="00007E95"/>
    <w:rsid w:val="0001069C"/>
    <w:rsid w:val="00010C75"/>
    <w:rsid w:val="00010E0B"/>
    <w:rsid w:val="00011B79"/>
    <w:rsid w:val="00012052"/>
    <w:rsid w:val="000122AE"/>
    <w:rsid w:val="00012DAA"/>
    <w:rsid w:val="00012DEB"/>
    <w:rsid w:val="000130D8"/>
    <w:rsid w:val="00013B82"/>
    <w:rsid w:val="00013DEF"/>
    <w:rsid w:val="00015447"/>
    <w:rsid w:val="000156A7"/>
    <w:rsid w:val="000158DD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70CC"/>
    <w:rsid w:val="000300D9"/>
    <w:rsid w:val="00030878"/>
    <w:rsid w:val="00030EF1"/>
    <w:rsid w:val="00030F1C"/>
    <w:rsid w:val="00031541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5AF"/>
    <w:rsid w:val="0003587F"/>
    <w:rsid w:val="0003620B"/>
    <w:rsid w:val="0004090A"/>
    <w:rsid w:val="00040ED7"/>
    <w:rsid w:val="00041EA0"/>
    <w:rsid w:val="00041F1C"/>
    <w:rsid w:val="000421BB"/>
    <w:rsid w:val="0004235D"/>
    <w:rsid w:val="00044567"/>
    <w:rsid w:val="00044D4C"/>
    <w:rsid w:val="00046B87"/>
    <w:rsid w:val="0004726D"/>
    <w:rsid w:val="000474B6"/>
    <w:rsid w:val="00047519"/>
    <w:rsid w:val="00047590"/>
    <w:rsid w:val="000502D7"/>
    <w:rsid w:val="00050E4C"/>
    <w:rsid w:val="00051027"/>
    <w:rsid w:val="0005125C"/>
    <w:rsid w:val="0005182B"/>
    <w:rsid w:val="00052547"/>
    <w:rsid w:val="00052A87"/>
    <w:rsid w:val="00053037"/>
    <w:rsid w:val="000530E4"/>
    <w:rsid w:val="0005330C"/>
    <w:rsid w:val="00053EBE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662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545"/>
    <w:rsid w:val="0007385B"/>
    <w:rsid w:val="000738E5"/>
    <w:rsid w:val="00073E79"/>
    <w:rsid w:val="000742D5"/>
    <w:rsid w:val="00075086"/>
    <w:rsid w:val="000752AD"/>
    <w:rsid w:val="00075FFA"/>
    <w:rsid w:val="000769E9"/>
    <w:rsid w:val="00076FE5"/>
    <w:rsid w:val="00077507"/>
    <w:rsid w:val="00077BA0"/>
    <w:rsid w:val="00077CF3"/>
    <w:rsid w:val="0008016C"/>
    <w:rsid w:val="00080EBC"/>
    <w:rsid w:val="00081AB9"/>
    <w:rsid w:val="00081BB8"/>
    <w:rsid w:val="00081ED0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4C5"/>
    <w:rsid w:val="0008759A"/>
    <w:rsid w:val="000876A0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9733F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51A8"/>
    <w:rsid w:val="000A6ABC"/>
    <w:rsid w:val="000A6B4E"/>
    <w:rsid w:val="000A70B4"/>
    <w:rsid w:val="000A7942"/>
    <w:rsid w:val="000A7AAB"/>
    <w:rsid w:val="000B0A11"/>
    <w:rsid w:val="000B0F5D"/>
    <w:rsid w:val="000B1A7F"/>
    <w:rsid w:val="000B2492"/>
    <w:rsid w:val="000B2839"/>
    <w:rsid w:val="000B2F9D"/>
    <w:rsid w:val="000B3344"/>
    <w:rsid w:val="000B35A3"/>
    <w:rsid w:val="000B39EE"/>
    <w:rsid w:val="000B3E55"/>
    <w:rsid w:val="000B439F"/>
    <w:rsid w:val="000B4EC3"/>
    <w:rsid w:val="000B5FFF"/>
    <w:rsid w:val="000B629B"/>
    <w:rsid w:val="000B6AAE"/>
    <w:rsid w:val="000B6E6B"/>
    <w:rsid w:val="000B7080"/>
    <w:rsid w:val="000C0A3A"/>
    <w:rsid w:val="000C1C04"/>
    <w:rsid w:val="000C1D94"/>
    <w:rsid w:val="000C2A14"/>
    <w:rsid w:val="000C2DFB"/>
    <w:rsid w:val="000C2EDC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70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1BB"/>
    <w:rsid w:val="000D57D1"/>
    <w:rsid w:val="000D5B16"/>
    <w:rsid w:val="000D5F46"/>
    <w:rsid w:val="000D6F79"/>
    <w:rsid w:val="000D7E42"/>
    <w:rsid w:val="000E02AB"/>
    <w:rsid w:val="000E0460"/>
    <w:rsid w:val="000E04E9"/>
    <w:rsid w:val="000E06F1"/>
    <w:rsid w:val="000E0CC1"/>
    <w:rsid w:val="000E0FB3"/>
    <w:rsid w:val="000E1315"/>
    <w:rsid w:val="000E19CB"/>
    <w:rsid w:val="000E20DF"/>
    <w:rsid w:val="000E2B9A"/>
    <w:rsid w:val="000E3C54"/>
    <w:rsid w:val="000E3D4E"/>
    <w:rsid w:val="000E4205"/>
    <w:rsid w:val="000E4858"/>
    <w:rsid w:val="000E4B6F"/>
    <w:rsid w:val="000E4CEE"/>
    <w:rsid w:val="000E4ED7"/>
    <w:rsid w:val="000E526B"/>
    <w:rsid w:val="000E547F"/>
    <w:rsid w:val="000E688A"/>
    <w:rsid w:val="000E6C82"/>
    <w:rsid w:val="000E6CB6"/>
    <w:rsid w:val="000E7133"/>
    <w:rsid w:val="000F1C27"/>
    <w:rsid w:val="000F1C66"/>
    <w:rsid w:val="000F26F0"/>
    <w:rsid w:val="000F2BF4"/>
    <w:rsid w:val="000F2C39"/>
    <w:rsid w:val="000F2C4F"/>
    <w:rsid w:val="000F3301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A"/>
    <w:rsid w:val="00106DA1"/>
    <w:rsid w:val="001074EA"/>
    <w:rsid w:val="0010766E"/>
    <w:rsid w:val="00107BA2"/>
    <w:rsid w:val="00107D3D"/>
    <w:rsid w:val="00110099"/>
    <w:rsid w:val="00110342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2F9"/>
    <w:rsid w:val="001173C1"/>
    <w:rsid w:val="001178C8"/>
    <w:rsid w:val="00117F74"/>
    <w:rsid w:val="00120443"/>
    <w:rsid w:val="0012163E"/>
    <w:rsid w:val="0012198D"/>
    <w:rsid w:val="00121AEA"/>
    <w:rsid w:val="00122552"/>
    <w:rsid w:val="00122C8F"/>
    <w:rsid w:val="0012333D"/>
    <w:rsid w:val="00124B10"/>
    <w:rsid w:val="00124D04"/>
    <w:rsid w:val="0012576D"/>
    <w:rsid w:val="00126362"/>
    <w:rsid w:val="00126DBA"/>
    <w:rsid w:val="001271D2"/>
    <w:rsid w:val="00127C76"/>
    <w:rsid w:val="00127D12"/>
    <w:rsid w:val="00130E74"/>
    <w:rsid w:val="00130F2A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308"/>
    <w:rsid w:val="001417AB"/>
    <w:rsid w:val="00141864"/>
    <w:rsid w:val="00141B55"/>
    <w:rsid w:val="00141BC2"/>
    <w:rsid w:val="00142F29"/>
    <w:rsid w:val="001439AE"/>
    <w:rsid w:val="00143A15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504E6"/>
    <w:rsid w:val="00151569"/>
    <w:rsid w:val="00151E94"/>
    <w:rsid w:val="00152012"/>
    <w:rsid w:val="00152112"/>
    <w:rsid w:val="00152299"/>
    <w:rsid w:val="001522CF"/>
    <w:rsid w:val="0015283D"/>
    <w:rsid w:val="00153AF9"/>
    <w:rsid w:val="00153D4E"/>
    <w:rsid w:val="00153E84"/>
    <w:rsid w:val="00154181"/>
    <w:rsid w:val="00154757"/>
    <w:rsid w:val="001556C7"/>
    <w:rsid w:val="00156120"/>
    <w:rsid w:val="001562E0"/>
    <w:rsid w:val="00156606"/>
    <w:rsid w:val="00156F8E"/>
    <w:rsid w:val="00157076"/>
    <w:rsid w:val="001576A6"/>
    <w:rsid w:val="00157C58"/>
    <w:rsid w:val="0016010F"/>
    <w:rsid w:val="00160B17"/>
    <w:rsid w:val="00160C18"/>
    <w:rsid w:val="00160EE5"/>
    <w:rsid w:val="0016105B"/>
    <w:rsid w:val="00162375"/>
    <w:rsid w:val="001626F3"/>
    <w:rsid w:val="00163745"/>
    <w:rsid w:val="001638E7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406D"/>
    <w:rsid w:val="00175D6C"/>
    <w:rsid w:val="0017656B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4DE"/>
    <w:rsid w:val="001B58B3"/>
    <w:rsid w:val="001B5C36"/>
    <w:rsid w:val="001B5E0C"/>
    <w:rsid w:val="001B6029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255F"/>
    <w:rsid w:val="001C36E4"/>
    <w:rsid w:val="001C3AAE"/>
    <w:rsid w:val="001C46E0"/>
    <w:rsid w:val="001C4B57"/>
    <w:rsid w:val="001C520B"/>
    <w:rsid w:val="001C56EE"/>
    <w:rsid w:val="001C5FC3"/>
    <w:rsid w:val="001C6D77"/>
    <w:rsid w:val="001C6F2D"/>
    <w:rsid w:val="001C79CE"/>
    <w:rsid w:val="001D10BA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7D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342"/>
    <w:rsid w:val="001F5BB1"/>
    <w:rsid w:val="001F6015"/>
    <w:rsid w:val="001F627B"/>
    <w:rsid w:val="001F7A75"/>
    <w:rsid w:val="001F7CB5"/>
    <w:rsid w:val="00201E81"/>
    <w:rsid w:val="00201FD6"/>
    <w:rsid w:val="0020249B"/>
    <w:rsid w:val="002024E9"/>
    <w:rsid w:val="0020264A"/>
    <w:rsid w:val="002039B0"/>
    <w:rsid w:val="002042F6"/>
    <w:rsid w:val="00204619"/>
    <w:rsid w:val="002053A4"/>
    <w:rsid w:val="002054EF"/>
    <w:rsid w:val="0020576C"/>
    <w:rsid w:val="00205BB5"/>
    <w:rsid w:val="002063C4"/>
    <w:rsid w:val="002065DB"/>
    <w:rsid w:val="0020799D"/>
    <w:rsid w:val="00210342"/>
    <w:rsid w:val="0021101B"/>
    <w:rsid w:val="00211116"/>
    <w:rsid w:val="00211A17"/>
    <w:rsid w:val="00211BEB"/>
    <w:rsid w:val="00212A04"/>
    <w:rsid w:val="00212DCA"/>
    <w:rsid w:val="00212E33"/>
    <w:rsid w:val="00213361"/>
    <w:rsid w:val="00213B3F"/>
    <w:rsid w:val="00213D5A"/>
    <w:rsid w:val="002142B2"/>
    <w:rsid w:val="002146FB"/>
    <w:rsid w:val="00215DEC"/>
    <w:rsid w:val="00215FF8"/>
    <w:rsid w:val="00216314"/>
    <w:rsid w:val="002165E7"/>
    <w:rsid w:val="0021665C"/>
    <w:rsid w:val="00217151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5763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A0"/>
    <w:rsid w:val="00235CAB"/>
    <w:rsid w:val="00235F3D"/>
    <w:rsid w:val="0023615C"/>
    <w:rsid w:val="002362C8"/>
    <w:rsid w:val="0023713F"/>
    <w:rsid w:val="002373F1"/>
    <w:rsid w:val="002407F9"/>
    <w:rsid w:val="00240A06"/>
    <w:rsid w:val="00240FA4"/>
    <w:rsid w:val="00241D47"/>
    <w:rsid w:val="002425E3"/>
    <w:rsid w:val="0024298E"/>
    <w:rsid w:val="00242AE2"/>
    <w:rsid w:val="0024321D"/>
    <w:rsid w:val="00243405"/>
    <w:rsid w:val="002435A5"/>
    <w:rsid w:val="00243AC2"/>
    <w:rsid w:val="00244066"/>
    <w:rsid w:val="002442AD"/>
    <w:rsid w:val="002449A7"/>
    <w:rsid w:val="00244D78"/>
    <w:rsid w:val="002451CA"/>
    <w:rsid w:val="00245C1F"/>
    <w:rsid w:val="00245F9F"/>
    <w:rsid w:val="00245FBF"/>
    <w:rsid w:val="002463D2"/>
    <w:rsid w:val="00247B74"/>
    <w:rsid w:val="00250729"/>
    <w:rsid w:val="002507EB"/>
    <w:rsid w:val="0025083B"/>
    <w:rsid w:val="002515CB"/>
    <w:rsid w:val="00252251"/>
    <w:rsid w:val="00252D6A"/>
    <w:rsid w:val="0025327F"/>
    <w:rsid w:val="00253E32"/>
    <w:rsid w:val="00253FCD"/>
    <w:rsid w:val="00254573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F63"/>
    <w:rsid w:val="0027072E"/>
    <w:rsid w:val="00270A77"/>
    <w:rsid w:val="002712BE"/>
    <w:rsid w:val="002716F2"/>
    <w:rsid w:val="00271929"/>
    <w:rsid w:val="00272689"/>
    <w:rsid w:val="00272C80"/>
    <w:rsid w:val="002749A9"/>
    <w:rsid w:val="00274C51"/>
    <w:rsid w:val="00275159"/>
    <w:rsid w:val="00275207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1E54"/>
    <w:rsid w:val="00282063"/>
    <w:rsid w:val="002821D6"/>
    <w:rsid w:val="0028283D"/>
    <w:rsid w:val="00282865"/>
    <w:rsid w:val="00282AD6"/>
    <w:rsid w:val="00282B4A"/>
    <w:rsid w:val="00282C84"/>
    <w:rsid w:val="00282FE7"/>
    <w:rsid w:val="00283707"/>
    <w:rsid w:val="00284528"/>
    <w:rsid w:val="00284536"/>
    <w:rsid w:val="00284B20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9EB"/>
    <w:rsid w:val="00290F8D"/>
    <w:rsid w:val="00291653"/>
    <w:rsid w:val="00291AE5"/>
    <w:rsid w:val="00291D49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05A"/>
    <w:rsid w:val="0029669B"/>
    <w:rsid w:val="00297045"/>
    <w:rsid w:val="002A08CD"/>
    <w:rsid w:val="002A15B0"/>
    <w:rsid w:val="002A15B1"/>
    <w:rsid w:val="002A22C0"/>
    <w:rsid w:val="002A2F3A"/>
    <w:rsid w:val="002A3089"/>
    <w:rsid w:val="002A33C8"/>
    <w:rsid w:val="002A379F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6EA"/>
    <w:rsid w:val="002B32EC"/>
    <w:rsid w:val="002B35BD"/>
    <w:rsid w:val="002B36C2"/>
    <w:rsid w:val="002B42C8"/>
    <w:rsid w:val="002B47AB"/>
    <w:rsid w:val="002B4D6B"/>
    <w:rsid w:val="002B50F0"/>
    <w:rsid w:val="002B58F6"/>
    <w:rsid w:val="002B65E0"/>
    <w:rsid w:val="002B68EC"/>
    <w:rsid w:val="002B698D"/>
    <w:rsid w:val="002B7266"/>
    <w:rsid w:val="002B75EA"/>
    <w:rsid w:val="002B7A04"/>
    <w:rsid w:val="002B7CD2"/>
    <w:rsid w:val="002B7DEC"/>
    <w:rsid w:val="002C0269"/>
    <w:rsid w:val="002C0CBC"/>
    <w:rsid w:val="002C16C8"/>
    <w:rsid w:val="002C2524"/>
    <w:rsid w:val="002C25E9"/>
    <w:rsid w:val="002C31C4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76A"/>
    <w:rsid w:val="002D1A8C"/>
    <w:rsid w:val="002D24DE"/>
    <w:rsid w:val="002D24EA"/>
    <w:rsid w:val="002D2A29"/>
    <w:rsid w:val="002D2C9F"/>
    <w:rsid w:val="002D4736"/>
    <w:rsid w:val="002D48F4"/>
    <w:rsid w:val="002D4EC8"/>
    <w:rsid w:val="002D644D"/>
    <w:rsid w:val="002D7003"/>
    <w:rsid w:val="002D79DD"/>
    <w:rsid w:val="002D7B61"/>
    <w:rsid w:val="002D7B6C"/>
    <w:rsid w:val="002E0462"/>
    <w:rsid w:val="002E0643"/>
    <w:rsid w:val="002E08F4"/>
    <w:rsid w:val="002E0A09"/>
    <w:rsid w:val="002E12A5"/>
    <w:rsid w:val="002E17C0"/>
    <w:rsid w:val="002E1A63"/>
    <w:rsid w:val="002E2860"/>
    <w:rsid w:val="002E2E7C"/>
    <w:rsid w:val="002E2E9F"/>
    <w:rsid w:val="002E32B0"/>
    <w:rsid w:val="002E3D47"/>
    <w:rsid w:val="002E3D8F"/>
    <w:rsid w:val="002E3DD2"/>
    <w:rsid w:val="002E3E41"/>
    <w:rsid w:val="002E430B"/>
    <w:rsid w:val="002E4408"/>
    <w:rsid w:val="002E4DB9"/>
    <w:rsid w:val="002E53D2"/>
    <w:rsid w:val="002E5414"/>
    <w:rsid w:val="002E55F7"/>
    <w:rsid w:val="002E5AC4"/>
    <w:rsid w:val="002E5E71"/>
    <w:rsid w:val="002E6364"/>
    <w:rsid w:val="002E6749"/>
    <w:rsid w:val="002E7EFE"/>
    <w:rsid w:val="002E7F5A"/>
    <w:rsid w:val="002F0292"/>
    <w:rsid w:val="002F0617"/>
    <w:rsid w:val="002F0CB4"/>
    <w:rsid w:val="002F18E1"/>
    <w:rsid w:val="002F1A21"/>
    <w:rsid w:val="002F2239"/>
    <w:rsid w:val="002F3860"/>
    <w:rsid w:val="002F4999"/>
    <w:rsid w:val="002F4CE4"/>
    <w:rsid w:val="002F63EF"/>
    <w:rsid w:val="002F6459"/>
    <w:rsid w:val="002F659A"/>
    <w:rsid w:val="002F67FD"/>
    <w:rsid w:val="00300CDB"/>
    <w:rsid w:val="0030108B"/>
    <w:rsid w:val="00301DAD"/>
    <w:rsid w:val="003024C6"/>
    <w:rsid w:val="00302A20"/>
    <w:rsid w:val="00303A3F"/>
    <w:rsid w:val="00303D8F"/>
    <w:rsid w:val="00304332"/>
    <w:rsid w:val="00304757"/>
    <w:rsid w:val="00304B3D"/>
    <w:rsid w:val="00304D06"/>
    <w:rsid w:val="0030511F"/>
    <w:rsid w:val="003056F7"/>
    <w:rsid w:val="0030687C"/>
    <w:rsid w:val="003117A5"/>
    <w:rsid w:val="0031186E"/>
    <w:rsid w:val="00312493"/>
    <w:rsid w:val="0031285B"/>
    <w:rsid w:val="00312F8E"/>
    <w:rsid w:val="003132B3"/>
    <w:rsid w:val="0031339D"/>
    <w:rsid w:val="00313DFB"/>
    <w:rsid w:val="00314140"/>
    <w:rsid w:val="0031450A"/>
    <w:rsid w:val="00314735"/>
    <w:rsid w:val="0031474C"/>
    <w:rsid w:val="00315221"/>
    <w:rsid w:val="00315D10"/>
    <w:rsid w:val="003161A8"/>
    <w:rsid w:val="0031707A"/>
    <w:rsid w:val="00317092"/>
    <w:rsid w:val="0031716D"/>
    <w:rsid w:val="003173C3"/>
    <w:rsid w:val="003174D6"/>
    <w:rsid w:val="003176EB"/>
    <w:rsid w:val="00317D65"/>
    <w:rsid w:val="00320CD5"/>
    <w:rsid w:val="003227A4"/>
    <w:rsid w:val="003227D0"/>
    <w:rsid w:val="00322B81"/>
    <w:rsid w:val="0032324D"/>
    <w:rsid w:val="003235CB"/>
    <w:rsid w:val="00323EDD"/>
    <w:rsid w:val="00324685"/>
    <w:rsid w:val="003247BE"/>
    <w:rsid w:val="00325430"/>
    <w:rsid w:val="0032547E"/>
    <w:rsid w:val="0032668D"/>
    <w:rsid w:val="003266B0"/>
    <w:rsid w:val="00327B83"/>
    <w:rsid w:val="003300A4"/>
    <w:rsid w:val="00330365"/>
    <w:rsid w:val="0033090A"/>
    <w:rsid w:val="00330A9F"/>
    <w:rsid w:val="00330CBA"/>
    <w:rsid w:val="0033136C"/>
    <w:rsid w:val="00331562"/>
    <w:rsid w:val="00331C81"/>
    <w:rsid w:val="003324BD"/>
    <w:rsid w:val="003326E5"/>
    <w:rsid w:val="00333664"/>
    <w:rsid w:val="00333E08"/>
    <w:rsid w:val="003341F5"/>
    <w:rsid w:val="00334221"/>
    <w:rsid w:val="00334CB5"/>
    <w:rsid w:val="00335E41"/>
    <w:rsid w:val="00336E81"/>
    <w:rsid w:val="00336EE9"/>
    <w:rsid w:val="003370BB"/>
    <w:rsid w:val="003371D3"/>
    <w:rsid w:val="00340129"/>
    <w:rsid w:val="00340508"/>
    <w:rsid w:val="00341728"/>
    <w:rsid w:val="00341ED9"/>
    <w:rsid w:val="00342187"/>
    <w:rsid w:val="00342208"/>
    <w:rsid w:val="00342747"/>
    <w:rsid w:val="00342CEA"/>
    <w:rsid w:val="00343106"/>
    <w:rsid w:val="003440F9"/>
    <w:rsid w:val="00344449"/>
    <w:rsid w:val="00344766"/>
    <w:rsid w:val="00345ABE"/>
    <w:rsid w:val="00345FF5"/>
    <w:rsid w:val="003469E4"/>
    <w:rsid w:val="00347482"/>
    <w:rsid w:val="00347E36"/>
    <w:rsid w:val="00350172"/>
    <w:rsid w:val="00351531"/>
    <w:rsid w:val="0035164F"/>
    <w:rsid w:val="00351894"/>
    <w:rsid w:val="00352BB3"/>
    <w:rsid w:val="00352C72"/>
    <w:rsid w:val="003530B3"/>
    <w:rsid w:val="00353153"/>
    <w:rsid w:val="00354979"/>
    <w:rsid w:val="0035504B"/>
    <w:rsid w:val="00355831"/>
    <w:rsid w:val="00355CB2"/>
    <w:rsid w:val="00355DAC"/>
    <w:rsid w:val="00355F2B"/>
    <w:rsid w:val="003562A8"/>
    <w:rsid w:val="00357747"/>
    <w:rsid w:val="003579B2"/>
    <w:rsid w:val="00361150"/>
    <w:rsid w:val="0036235B"/>
    <w:rsid w:val="0036278A"/>
    <w:rsid w:val="00362921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3A65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3C20"/>
    <w:rsid w:val="0038453A"/>
    <w:rsid w:val="00384877"/>
    <w:rsid w:val="00384918"/>
    <w:rsid w:val="00385116"/>
    <w:rsid w:val="00385371"/>
    <w:rsid w:val="0038543C"/>
    <w:rsid w:val="003858F0"/>
    <w:rsid w:val="00386208"/>
    <w:rsid w:val="00386522"/>
    <w:rsid w:val="00386A25"/>
    <w:rsid w:val="00386B7A"/>
    <w:rsid w:val="0038718F"/>
    <w:rsid w:val="00387BD9"/>
    <w:rsid w:val="003904FB"/>
    <w:rsid w:val="00391932"/>
    <w:rsid w:val="00391B3A"/>
    <w:rsid w:val="00391D2C"/>
    <w:rsid w:val="00391D52"/>
    <w:rsid w:val="00392684"/>
    <w:rsid w:val="00392B56"/>
    <w:rsid w:val="00392F59"/>
    <w:rsid w:val="003930B1"/>
    <w:rsid w:val="00393124"/>
    <w:rsid w:val="003933B6"/>
    <w:rsid w:val="003936FF"/>
    <w:rsid w:val="00393EAF"/>
    <w:rsid w:val="00394577"/>
    <w:rsid w:val="003949F2"/>
    <w:rsid w:val="00394FA1"/>
    <w:rsid w:val="0039510A"/>
    <w:rsid w:val="003957D8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EAD"/>
    <w:rsid w:val="003A5048"/>
    <w:rsid w:val="003A5666"/>
    <w:rsid w:val="003A5762"/>
    <w:rsid w:val="003A5788"/>
    <w:rsid w:val="003A678E"/>
    <w:rsid w:val="003A680F"/>
    <w:rsid w:val="003A7201"/>
    <w:rsid w:val="003A7C51"/>
    <w:rsid w:val="003A7D7E"/>
    <w:rsid w:val="003A7F2F"/>
    <w:rsid w:val="003B0A9C"/>
    <w:rsid w:val="003B1805"/>
    <w:rsid w:val="003B1AC2"/>
    <w:rsid w:val="003B26AC"/>
    <w:rsid w:val="003B27CC"/>
    <w:rsid w:val="003B2C1B"/>
    <w:rsid w:val="003B37C4"/>
    <w:rsid w:val="003B3ADE"/>
    <w:rsid w:val="003B4F1B"/>
    <w:rsid w:val="003B507E"/>
    <w:rsid w:val="003B528F"/>
    <w:rsid w:val="003B5984"/>
    <w:rsid w:val="003B60EE"/>
    <w:rsid w:val="003B60FA"/>
    <w:rsid w:val="003B69B5"/>
    <w:rsid w:val="003C01E5"/>
    <w:rsid w:val="003C034D"/>
    <w:rsid w:val="003C1A4F"/>
    <w:rsid w:val="003C1D71"/>
    <w:rsid w:val="003C1E36"/>
    <w:rsid w:val="003C27EA"/>
    <w:rsid w:val="003C31D3"/>
    <w:rsid w:val="003C4BCC"/>
    <w:rsid w:val="003C52BC"/>
    <w:rsid w:val="003C6252"/>
    <w:rsid w:val="003C67C9"/>
    <w:rsid w:val="003C6823"/>
    <w:rsid w:val="003C6BB7"/>
    <w:rsid w:val="003C6E1E"/>
    <w:rsid w:val="003C757C"/>
    <w:rsid w:val="003C784B"/>
    <w:rsid w:val="003C7AF5"/>
    <w:rsid w:val="003D05AB"/>
    <w:rsid w:val="003D1724"/>
    <w:rsid w:val="003D178D"/>
    <w:rsid w:val="003D2048"/>
    <w:rsid w:val="003D2144"/>
    <w:rsid w:val="003D235D"/>
    <w:rsid w:val="003D23BC"/>
    <w:rsid w:val="003D36F0"/>
    <w:rsid w:val="003D3A13"/>
    <w:rsid w:val="003D442C"/>
    <w:rsid w:val="003D4DF0"/>
    <w:rsid w:val="003D5364"/>
    <w:rsid w:val="003D5678"/>
    <w:rsid w:val="003D66B0"/>
    <w:rsid w:val="003D6EB5"/>
    <w:rsid w:val="003D701C"/>
    <w:rsid w:val="003D7257"/>
    <w:rsid w:val="003D78BC"/>
    <w:rsid w:val="003D7E71"/>
    <w:rsid w:val="003E007D"/>
    <w:rsid w:val="003E1251"/>
    <w:rsid w:val="003E1311"/>
    <w:rsid w:val="003E147B"/>
    <w:rsid w:val="003E15D3"/>
    <w:rsid w:val="003E1701"/>
    <w:rsid w:val="003E1C42"/>
    <w:rsid w:val="003E1E04"/>
    <w:rsid w:val="003E2698"/>
    <w:rsid w:val="003E27FF"/>
    <w:rsid w:val="003E2C66"/>
    <w:rsid w:val="003E2DC5"/>
    <w:rsid w:val="003E2F22"/>
    <w:rsid w:val="003E345A"/>
    <w:rsid w:val="003E34CD"/>
    <w:rsid w:val="003E4890"/>
    <w:rsid w:val="003E4BF7"/>
    <w:rsid w:val="003E4DC1"/>
    <w:rsid w:val="003E4FAD"/>
    <w:rsid w:val="003E5B0A"/>
    <w:rsid w:val="003E6250"/>
    <w:rsid w:val="003E66E0"/>
    <w:rsid w:val="003E684C"/>
    <w:rsid w:val="003E79E0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6C4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49EE"/>
    <w:rsid w:val="00415124"/>
    <w:rsid w:val="004157AF"/>
    <w:rsid w:val="0041587D"/>
    <w:rsid w:val="00415D37"/>
    <w:rsid w:val="004177D3"/>
    <w:rsid w:val="00417CD8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8AB"/>
    <w:rsid w:val="00426CF0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62"/>
    <w:rsid w:val="0043436D"/>
    <w:rsid w:val="00434519"/>
    <w:rsid w:val="00434B07"/>
    <w:rsid w:val="00435558"/>
    <w:rsid w:val="004358AA"/>
    <w:rsid w:val="00436389"/>
    <w:rsid w:val="00436948"/>
    <w:rsid w:val="00436ED8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3A99"/>
    <w:rsid w:val="00444154"/>
    <w:rsid w:val="0044419A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96D"/>
    <w:rsid w:val="00454C55"/>
    <w:rsid w:val="004550D6"/>
    <w:rsid w:val="00455364"/>
    <w:rsid w:val="0045594D"/>
    <w:rsid w:val="00455C91"/>
    <w:rsid w:val="00455F90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09B0"/>
    <w:rsid w:val="004717FF"/>
    <w:rsid w:val="00472479"/>
    <w:rsid w:val="00472CE7"/>
    <w:rsid w:val="00473C96"/>
    <w:rsid w:val="00473E33"/>
    <w:rsid w:val="0047488D"/>
    <w:rsid w:val="00474A6B"/>
    <w:rsid w:val="00474EB2"/>
    <w:rsid w:val="004752F9"/>
    <w:rsid w:val="0047587D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2E28"/>
    <w:rsid w:val="0048384F"/>
    <w:rsid w:val="004838D6"/>
    <w:rsid w:val="00483D58"/>
    <w:rsid w:val="0048473D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144E"/>
    <w:rsid w:val="004A1652"/>
    <w:rsid w:val="004A227B"/>
    <w:rsid w:val="004A24D3"/>
    <w:rsid w:val="004A2D43"/>
    <w:rsid w:val="004A495E"/>
    <w:rsid w:val="004A50BA"/>
    <w:rsid w:val="004A6120"/>
    <w:rsid w:val="004A7753"/>
    <w:rsid w:val="004A7821"/>
    <w:rsid w:val="004A7BA6"/>
    <w:rsid w:val="004B006B"/>
    <w:rsid w:val="004B06C5"/>
    <w:rsid w:val="004B080D"/>
    <w:rsid w:val="004B14E2"/>
    <w:rsid w:val="004B158A"/>
    <w:rsid w:val="004B2515"/>
    <w:rsid w:val="004B2648"/>
    <w:rsid w:val="004B2666"/>
    <w:rsid w:val="004B2909"/>
    <w:rsid w:val="004B3663"/>
    <w:rsid w:val="004B467F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3A0"/>
    <w:rsid w:val="004D5625"/>
    <w:rsid w:val="004D62BB"/>
    <w:rsid w:val="004D638C"/>
    <w:rsid w:val="004D7044"/>
    <w:rsid w:val="004E01B3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D23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07121"/>
    <w:rsid w:val="00511BD1"/>
    <w:rsid w:val="005122E7"/>
    <w:rsid w:val="00512494"/>
    <w:rsid w:val="00512AAA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4124"/>
    <w:rsid w:val="00525E4E"/>
    <w:rsid w:val="00525F5C"/>
    <w:rsid w:val="00526621"/>
    <w:rsid w:val="0052663A"/>
    <w:rsid w:val="00526BFC"/>
    <w:rsid w:val="00527085"/>
    <w:rsid w:val="005270FA"/>
    <w:rsid w:val="00527396"/>
    <w:rsid w:val="00527639"/>
    <w:rsid w:val="005278F4"/>
    <w:rsid w:val="005305D7"/>
    <w:rsid w:val="00531100"/>
    <w:rsid w:val="0053284E"/>
    <w:rsid w:val="00532D4D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DC2"/>
    <w:rsid w:val="00542479"/>
    <w:rsid w:val="005428AC"/>
    <w:rsid w:val="00542939"/>
    <w:rsid w:val="005455E7"/>
    <w:rsid w:val="0054586E"/>
    <w:rsid w:val="00545CB6"/>
    <w:rsid w:val="0054616C"/>
    <w:rsid w:val="00546288"/>
    <w:rsid w:val="005463DA"/>
    <w:rsid w:val="005470F4"/>
    <w:rsid w:val="00547FDA"/>
    <w:rsid w:val="00550132"/>
    <w:rsid w:val="00550226"/>
    <w:rsid w:val="0055072E"/>
    <w:rsid w:val="005521AD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103"/>
    <w:rsid w:val="00556DF4"/>
    <w:rsid w:val="00557127"/>
    <w:rsid w:val="005578E5"/>
    <w:rsid w:val="00557B99"/>
    <w:rsid w:val="005608D9"/>
    <w:rsid w:val="0056152C"/>
    <w:rsid w:val="0056185E"/>
    <w:rsid w:val="005622E1"/>
    <w:rsid w:val="00563118"/>
    <w:rsid w:val="0056378F"/>
    <w:rsid w:val="00563D82"/>
    <w:rsid w:val="00564317"/>
    <w:rsid w:val="0056436D"/>
    <w:rsid w:val="00564721"/>
    <w:rsid w:val="00564AE3"/>
    <w:rsid w:val="00565D0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0FC6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52"/>
    <w:rsid w:val="0058388A"/>
    <w:rsid w:val="005839FA"/>
    <w:rsid w:val="0058449F"/>
    <w:rsid w:val="005846E5"/>
    <w:rsid w:val="0058575E"/>
    <w:rsid w:val="00587252"/>
    <w:rsid w:val="00587B48"/>
    <w:rsid w:val="005908F6"/>
    <w:rsid w:val="00590DCB"/>
    <w:rsid w:val="00590E38"/>
    <w:rsid w:val="005913AA"/>
    <w:rsid w:val="0059238B"/>
    <w:rsid w:val="00592FB0"/>
    <w:rsid w:val="00593B4F"/>
    <w:rsid w:val="00593B60"/>
    <w:rsid w:val="005941C5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ECB"/>
    <w:rsid w:val="005A0D06"/>
    <w:rsid w:val="005A14D3"/>
    <w:rsid w:val="005A25B4"/>
    <w:rsid w:val="005A2C2E"/>
    <w:rsid w:val="005A33C1"/>
    <w:rsid w:val="005A354B"/>
    <w:rsid w:val="005A3848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4B8"/>
    <w:rsid w:val="005B0A5D"/>
    <w:rsid w:val="005B1F59"/>
    <w:rsid w:val="005B2BC3"/>
    <w:rsid w:val="005B35C2"/>
    <w:rsid w:val="005B3E0E"/>
    <w:rsid w:val="005B4099"/>
    <w:rsid w:val="005B4402"/>
    <w:rsid w:val="005B465F"/>
    <w:rsid w:val="005B505F"/>
    <w:rsid w:val="005B5089"/>
    <w:rsid w:val="005B5523"/>
    <w:rsid w:val="005B57B5"/>
    <w:rsid w:val="005B5C71"/>
    <w:rsid w:val="005B6463"/>
    <w:rsid w:val="005B703F"/>
    <w:rsid w:val="005B773C"/>
    <w:rsid w:val="005B7CC6"/>
    <w:rsid w:val="005C0B70"/>
    <w:rsid w:val="005C114E"/>
    <w:rsid w:val="005C16BE"/>
    <w:rsid w:val="005C19E7"/>
    <w:rsid w:val="005C23BD"/>
    <w:rsid w:val="005C2AEE"/>
    <w:rsid w:val="005C2C02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C7D30"/>
    <w:rsid w:val="005D0299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51BA"/>
    <w:rsid w:val="005D5247"/>
    <w:rsid w:val="005D53BE"/>
    <w:rsid w:val="005D543C"/>
    <w:rsid w:val="005D5650"/>
    <w:rsid w:val="005D5C9B"/>
    <w:rsid w:val="005D69F5"/>
    <w:rsid w:val="005D73D6"/>
    <w:rsid w:val="005D7479"/>
    <w:rsid w:val="005D7493"/>
    <w:rsid w:val="005D7591"/>
    <w:rsid w:val="005D7D2E"/>
    <w:rsid w:val="005D7E7A"/>
    <w:rsid w:val="005E0013"/>
    <w:rsid w:val="005E141B"/>
    <w:rsid w:val="005E1AB6"/>
    <w:rsid w:val="005E297A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797"/>
    <w:rsid w:val="005F3831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3E0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611D"/>
    <w:rsid w:val="00607BF5"/>
    <w:rsid w:val="00607FDA"/>
    <w:rsid w:val="0061056F"/>
    <w:rsid w:val="00610A14"/>
    <w:rsid w:val="0061104A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2E97"/>
    <w:rsid w:val="00653ABA"/>
    <w:rsid w:val="00653B74"/>
    <w:rsid w:val="00653EB9"/>
    <w:rsid w:val="00654FD2"/>
    <w:rsid w:val="00655211"/>
    <w:rsid w:val="00655FD5"/>
    <w:rsid w:val="006563DA"/>
    <w:rsid w:val="006568D9"/>
    <w:rsid w:val="00656B15"/>
    <w:rsid w:val="00656D68"/>
    <w:rsid w:val="00660217"/>
    <w:rsid w:val="006608C0"/>
    <w:rsid w:val="00660EEF"/>
    <w:rsid w:val="00660FC7"/>
    <w:rsid w:val="006611DC"/>
    <w:rsid w:val="006614FF"/>
    <w:rsid w:val="00661EC2"/>
    <w:rsid w:val="0066232E"/>
    <w:rsid w:val="00662D27"/>
    <w:rsid w:val="00662D46"/>
    <w:rsid w:val="006630EC"/>
    <w:rsid w:val="006635C4"/>
    <w:rsid w:val="00663844"/>
    <w:rsid w:val="00663944"/>
    <w:rsid w:val="00663B97"/>
    <w:rsid w:val="0066415D"/>
    <w:rsid w:val="006644C6"/>
    <w:rsid w:val="00664591"/>
    <w:rsid w:val="00664DD2"/>
    <w:rsid w:val="0066532A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818"/>
    <w:rsid w:val="00673A50"/>
    <w:rsid w:val="0067498C"/>
    <w:rsid w:val="00676DB1"/>
    <w:rsid w:val="006772B7"/>
    <w:rsid w:val="00677655"/>
    <w:rsid w:val="0068011B"/>
    <w:rsid w:val="00680300"/>
    <w:rsid w:val="006806B5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18A"/>
    <w:rsid w:val="006836A9"/>
    <w:rsid w:val="006837A6"/>
    <w:rsid w:val="0068486C"/>
    <w:rsid w:val="00684F0C"/>
    <w:rsid w:val="006853C4"/>
    <w:rsid w:val="00690048"/>
    <w:rsid w:val="0069004F"/>
    <w:rsid w:val="006900B0"/>
    <w:rsid w:val="0069052A"/>
    <w:rsid w:val="00690D47"/>
    <w:rsid w:val="00690EA4"/>
    <w:rsid w:val="00691BC2"/>
    <w:rsid w:val="00691E75"/>
    <w:rsid w:val="00691F01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703C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6A90"/>
    <w:rsid w:val="006A6D4D"/>
    <w:rsid w:val="006A72A6"/>
    <w:rsid w:val="006A759F"/>
    <w:rsid w:val="006B05EF"/>
    <w:rsid w:val="006B1DA3"/>
    <w:rsid w:val="006B2317"/>
    <w:rsid w:val="006B2B37"/>
    <w:rsid w:val="006B2D80"/>
    <w:rsid w:val="006B34A0"/>
    <w:rsid w:val="006B3864"/>
    <w:rsid w:val="006B3CA8"/>
    <w:rsid w:val="006B5D53"/>
    <w:rsid w:val="006B6029"/>
    <w:rsid w:val="006B64F9"/>
    <w:rsid w:val="006B6881"/>
    <w:rsid w:val="006B7C55"/>
    <w:rsid w:val="006B7D41"/>
    <w:rsid w:val="006C045F"/>
    <w:rsid w:val="006C1FAB"/>
    <w:rsid w:val="006C2EB5"/>
    <w:rsid w:val="006C3C80"/>
    <w:rsid w:val="006C4598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344C"/>
    <w:rsid w:val="006E3A66"/>
    <w:rsid w:val="006E560F"/>
    <w:rsid w:val="006E63A2"/>
    <w:rsid w:val="006E72C9"/>
    <w:rsid w:val="006E7A46"/>
    <w:rsid w:val="006E7AFA"/>
    <w:rsid w:val="006F073B"/>
    <w:rsid w:val="006F0832"/>
    <w:rsid w:val="006F0B45"/>
    <w:rsid w:val="006F0EC7"/>
    <w:rsid w:val="006F2873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27F"/>
    <w:rsid w:val="007077AE"/>
    <w:rsid w:val="007101D5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0EE9"/>
    <w:rsid w:val="0072184A"/>
    <w:rsid w:val="00722225"/>
    <w:rsid w:val="0072286F"/>
    <w:rsid w:val="00722EDB"/>
    <w:rsid w:val="00723231"/>
    <w:rsid w:val="00724551"/>
    <w:rsid w:val="007250B4"/>
    <w:rsid w:val="00725571"/>
    <w:rsid w:val="007256CE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09B"/>
    <w:rsid w:val="00730AA7"/>
    <w:rsid w:val="00730EF2"/>
    <w:rsid w:val="007315C8"/>
    <w:rsid w:val="00731B7B"/>
    <w:rsid w:val="00731D03"/>
    <w:rsid w:val="0073206D"/>
    <w:rsid w:val="007323F5"/>
    <w:rsid w:val="00732D79"/>
    <w:rsid w:val="0073347D"/>
    <w:rsid w:val="007343E0"/>
    <w:rsid w:val="00734520"/>
    <w:rsid w:val="00734713"/>
    <w:rsid w:val="00734AA3"/>
    <w:rsid w:val="00735ADA"/>
    <w:rsid w:val="00735CE0"/>
    <w:rsid w:val="0073617C"/>
    <w:rsid w:val="007361B1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D25"/>
    <w:rsid w:val="00755E14"/>
    <w:rsid w:val="007561DF"/>
    <w:rsid w:val="00756E2D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6F5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792"/>
    <w:rsid w:val="00774FDB"/>
    <w:rsid w:val="0077573E"/>
    <w:rsid w:val="00776049"/>
    <w:rsid w:val="007761E4"/>
    <w:rsid w:val="00776AFE"/>
    <w:rsid w:val="00776D17"/>
    <w:rsid w:val="007775C1"/>
    <w:rsid w:val="00780C09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3DB"/>
    <w:rsid w:val="00785643"/>
    <w:rsid w:val="007856F4"/>
    <w:rsid w:val="00785DFF"/>
    <w:rsid w:val="00785EB3"/>
    <w:rsid w:val="00786326"/>
    <w:rsid w:val="007865F0"/>
    <w:rsid w:val="00786961"/>
    <w:rsid w:val="00786DC6"/>
    <w:rsid w:val="00786FAE"/>
    <w:rsid w:val="007871AD"/>
    <w:rsid w:val="00787644"/>
    <w:rsid w:val="007879DC"/>
    <w:rsid w:val="007901FA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3C83"/>
    <w:rsid w:val="007A4783"/>
    <w:rsid w:val="007A4893"/>
    <w:rsid w:val="007A5C52"/>
    <w:rsid w:val="007A6495"/>
    <w:rsid w:val="007A72BF"/>
    <w:rsid w:val="007A7383"/>
    <w:rsid w:val="007A7C80"/>
    <w:rsid w:val="007B0305"/>
    <w:rsid w:val="007B1077"/>
    <w:rsid w:val="007B1419"/>
    <w:rsid w:val="007B1715"/>
    <w:rsid w:val="007B2FD0"/>
    <w:rsid w:val="007B340C"/>
    <w:rsid w:val="007B43F6"/>
    <w:rsid w:val="007B4820"/>
    <w:rsid w:val="007B4D0C"/>
    <w:rsid w:val="007B5248"/>
    <w:rsid w:val="007B570B"/>
    <w:rsid w:val="007B5799"/>
    <w:rsid w:val="007B58B1"/>
    <w:rsid w:val="007B5F53"/>
    <w:rsid w:val="007B66DF"/>
    <w:rsid w:val="007B6BDC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058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3B2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49BF"/>
    <w:rsid w:val="007F5164"/>
    <w:rsid w:val="007F523C"/>
    <w:rsid w:val="007F6174"/>
    <w:rsid w:val="007F6450"/>
    <w:rsid w:val="007F71EC"/>
    <w:rsid w:val="007F7547"/>
    <w:rsid w:val="007F7ED1"/>
    <w:rsid w:val="00800002"/>
    <w:rsid w:val="00800149"/>
    <w:rsid w:val="008005E4"/>
    <w:rsid w:val="00800EBB"/>
    <w:rsid w:val="0080120A"/>
    <w:rsid w:val="00802021"/>
    <w:rsid w:val="008026CB"/>
    <w:rsid w:val="008030B5"/>
    <w:rsid w:val="008030E6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053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2313"/>
    <w:rsid w:val="0083278F"/>
    <w:rsid w:val="00832FED"/>
    <w:rsid w:val="00833B5D"/>
    <w:rsid w:val="008341D3"/>
    <w:rsid w:val="008346C5"/>
    <w:rsid w:val="00834F09"/>
    <w:rsid w:val="0083503C"/>
    <w:rsid w:val="0083504B"/>
    <w:rsid w:val="00835C00"/>
    <w:rsid w:val="00837542"/>
    <w:rsid w:val="008375E9"/>
    <w:rsid w:val="008402C5"/>
    <w:rsid w:val="008404DC"/>
    <w:rsid w:val="00840AD3"/>
    <w:rsid w:val="00842E23"/>
    <w:rsid w:val="008435CB"/>
    <w:rsid w:val="00843AAC"/>
    <w:rsid w:val="008442A7"/>
    <w:rsid w:val="00844593"/>
    <w:rsid w:val="00844AEC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7E2"/>
    <w:rsid w:val="00852BB5"/>
    <w:rsid w:val="0085315B"/>
    <w:rsid w:val="00853570"/>
    <w:rsid w:val="00854145"/>
    <w:rsid w:val="00854199"/>
    <w:rsid w:val="008541C0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3E65"/>
    <w:rsid w:val="0086498F"/>
    <w:rsid w:val="008649CA"/>
    <w:rsid w:val="008655F1"/>
    <w:rsid w:val="00866F88"/>
    <w:rsid w:val="00867A59"/>
    <w:rsid w:val="008707BC"/>
    <w:rsid w:val="00870908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517"/>
    <w:rsid w:val="00880751"/>
    <w:rsid w:val="00880ACB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38A"/>
    <w:rsid w:val="0088343B"/>
    <w:rsid w:val="008834F2"/>
    <w:rsid w:val="00883717"/>
    <w:rsid w:val="00883BFC"/>
    <w:rsid w:val="00883CCE"/>
    <w:rsid w:val="00883DBD"/>
    <w:rsid w:val="00884AF1"/>
    <w:rsid w:val="008853EF"/>
    <w:rsid w:val="00885D17"/>
    <w:rsid w:val="00886050"/>
    <w:rsid w:val="00886C55"/>
    <w:rsid w:val="00886DB0"/>
    <w:rsid w:val="00886E3C"/>
    <w:rsid w:val="0089160E"/>
    <w:rsid w:val="0089233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1A1B"/>
    <w:rsid w:val="008A1A6E"/>
    <w:rsid w:val="008A22E2"/>
    <w:rsid w:val="008A277A"/>
    <w:rsid w:val="008A2AA1"/>
    <w:rsid w:val="008A30F9"/>
    <w:rsid w:val="008A337E"/>
    <w:rsid w:val="008A34AE"/>
    <w:rsid w:val="008A4008"/>
    <w:rsid w:val="008A43A2"/>
    <w:rsid w:val="008A45CE"/>
    <w:rsid w:val="008A4967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108"/>
    <w:rsid w:val="008B26B4"/>
    <w:rsid w:val="008B27F2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2ED"/>
    <w:rsid w:val="008C3613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0AA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7D3"/>
    <w:rsid w:val="008E107C"/>
    <w:rsid w:val="008E199C"/>
    <w:rsid w:val="008E22E1"/>
    <w:rsid w:val="008E231D"/>
    <w:rsid w:val="008E2488"/>
    <w:rsid w:val="008E270F"/>
    <w:rsid w:val="008E4226"/>
    <w:rsid w:val="008E4B9F"/>
    <w:rsid w:val="008E4EE7"/>
    <w:rsid w:val="008E4F4F"/>
    <w:rsid w:val="008E5C43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72C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3406"/>
    <w:rsid w:val="00904F98"/>
    <w:rsid w:val="0090544F"/>
    <w:rsid w:val="00905A85"/>
    <w:rsid w:val="00905BCE"/>
    <w:rsid w:val="00905FA0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1D5"/>
    <w:rsid w:val="00912570"/>
    <w:rsid w:val="009125C1"/>
    <w:rsid w:val="009127A6"/>
    <w:rsid w:val="00913255"/>
    <w:rsid w:val="00913748"/>
    <w:rsid w:val="00913F0E"/>
    <w:rsid w:val="00913FB7"/>
    <w:rsid w:val="0091478F"/>
    <w:rsid w:val="009149C5"/>
    <w:rsid w:val="00914EAE"/>
    <w:rsid w:val="00914F4D"/>
    <w:rsid w:val="00915A95"/>
    <w:rsid w:val="00916369"/>
    <w:rsid w:val="00916750"/>
    <w:rsid w:val="00916CBA"/>
    <w:rsid w:val="0091758E"/>
    <w:rsid w:val="009175EC"/>
    <w:rsid w:val="00917971"/>
    <w:rsid w:val="00917A7E"/>
    <w:rsid w:val="00917B17"/>
    <w:rsid w:val="00917B6E"/>
    <w:rsid w:val="00920E1E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11EA"/>
    <w:rsid w:val="00942121"/>
    <w:rsid w:val="009424C4"/>
    <w:rsid w:val="009425B2"/>
    <w:rsid w:val="00942676"/>
    <w:rsid w:val="00942A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0DD9"/>
    <w:rsid w:val="00950F9E"/>
    <w:rsid w:val="00952548"/>
    <w:rsid w:val="00952E78"/>
    <w:rsid w:val="009536A1"/>
    <w:rsid w:val="00953830"/>
    <w:rsid w:val="009539B6"/>
    <w:rsid w:val="00953EE2"/>
    <w:rsid w:val="00953F29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FBB"/>
    <w:rsid w:val="0096205D"/>
    <w:rsid w:val="0096253F"/>
    <w:rsid w:val="00962A14"/>
    <w:rsid w:val="00963A4C"/>
    <w:rsid w:val="00963A74"/>
    <w:rsid w:val="00964179"/>
    <w:rsid w:val="00964816"/>
    <w:rsid w:val="00965493"/>
    <w:rsid w:val="00965A0D"/>
    <w:rsid w:val="00965ABA"/>
    <w:rsid w:val="00965B35"/>
    <w:rsid w:val="00965C43"/>
    <w:rsid w:val="00965CBA"/>
    <w:rsid w:val="00966CE1"/>
    <w:rsid w:val="009676BD"/>
    <w:rsid w:val="00967D9A"/>
    <w:rsid w:val="00967E5F"/>
    <w:rsid w:val="009701D5"/>
    <w:rsid w:val="00970DD4"/>
    <w:rsid w:val="00971566"/>
    <w:rsid w:val="00971844"/>
    <w:rsid w:val="00971C60"/>
    <w:rsid w:val="0097246C"/>
    <w:rsid w:val="00972818"/>
    <w:rsid w:val="00973541"/>
    <w:rsid w:val="00973B35"/>
    <w:rsid w:val="009744A8"/>
    <w:rsid w:val="00974A85"/>
    <w:rsid w:val="00975704"/>
    <w:rsid w:val="00975A58"/>
    <w:rsid w:val="00975B48"/>
    <w:rsid w:val="00976A96"/>
    <w:rsid w:val="00976FF0"/>
    <w:rsid w:val="0097749C"/>
    <w:rsid w:val="00977917"/>
    <w:rsid w:val="009802DD"/>
    <w:rsid w:val="009813E6"/>
    <w:rsid w:val="00981EBA"/>
    <w:rsid w:val="00982B6D"/>
    <w:rsid w:val="0098303D"/>
    <w:rsid w:val="00983110"/>
    <w:rsid w:val="00985286"/>
    <w:rsid w:val="009852B5"/>
    <w:rsid w:val="00985598"/>
    <w:rsid w:val="00985728"/>
    <w:rsid w:val="0098589F"/>
    <w:rsid w:val="00985D28"/>
    <w:rsid w:val="00985EAE"/>
    <w:rsid w:val="009865F3"/>
    <w:rsid w:val="00986843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649"/>
    <w:rsid w:val="00993D70"/>
    <w:rsid w:val="00993D8F"/>
    <w:rsid w:val="00994123"/>
    <w:rsid w:val="009944B3"/>
    <w:rsid w:val="009946F0"/>
    <w:rsid w:val="0099517C"/>
    <w:rsid w:val="009953E0"/>
    <w:rsid w:val="009954CB"/>
    <w:rsid w:val="009959B5"/>
    <w:rsid w:val="00995D7D"/>
    <w:rsid w:val="00996410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B86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A5D"/>
    <w:rsid w:val="009B1BC6"/>
    <w:rsid w:val="009B1D6E"/>
    <w:rsid w:val="009B1EE8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52D7"/>
    <w:rsid w:val="009B5480"/>
    <w:rsid w:val="009B583C"/>
    <w:rsid w:val="009B5F35"/>
    <w:rsid w:val="009B6622"/>
    <w:rsid w:val="009B7971"/>
    <w:rsid w:val="009C026A"/>
    <w:rsid w:val="009C0EBD"/>
    <w:rsid w:val="009C0F8C"/>
    <w:rsid w:val="009C1542"/>
    <w:rsid w:val="009C16E8"/>
    <w:rsid w:val="009C1F84"/>
    <w:rsid w:val="009C203F"/>
    <w:rsid w:val="009C39D4"/>
    <w:rsid w:val="009C3CA0"/>
    <w:rsid w:val="009C5D18"/>
    <w:rsid w:val="009C6001"/>
    <w:rsid w:val="009C6104"/>
    <w:rsid w:val="009C668E"/>
    <w:rsid w:val="009C6F01"/>
    <w:rsid w:val="009D0A6B"/>
    <w:rsid w:val="009D0B28"/>
    <w:rsid w:val="009D1498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4B61"/>
    <w:rsid w:val="009D50DD"/>
    <w:rsid w:val="009D58DD"/>
    <w:rsid w:val="009D622F"/>
    <w:rsid w:val="009D6693"/>
    <w:rsid w:val="009D6AA6"/>
    <w:rsid w:val="009D6CFE"/>
    <w:rsid w:val="009D7108"/>
    <w:rsid w:val="009D7510"/>
    <w:rsid w:val="009D795A"/>
    <w:rsid w:val="009D7BED"/>
    <w:rsid w:val="009E0B2D"/>
    <w:rsid w:val="009E19C3"/>
    <w:rsid w:val="009E20BB"/>
    <w:rsid w:val="009E2611"/>
    <w:rsid w:val="009E2719"/>
    <w:rsid w:val="009E2F1F"/>
    <w:rsid w:val="009E414B"/>
    <w:rsid w:val="009E593F"/>
    <w:rsid w:val="009E598C"/>
    <w:rsid w:val="009E68B3"/>
    <w:rsid w:val="009E7021"/>
    <w:rsid w:val="009E743F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D91"/>
    <w:rsid w:val="00A01EE9"/>
    <w:rsid w:val="00A051A5"/>
    <w:rsid w:val="00A053C4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31E"/>
    <w:rsid w:val="00A146A2"/>
    <w:rsid w:val="00A1543B"/>
    <w:rsid w:val="00A156D8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584"/>
    <w:rsid w:val="00A22CEE"/>
    <w:rsid w:val="00A24303"/>
    <w:rsid w:val="00A2432B"/>
    <w:rsid w:val="00A247CF"/>
    <w:rsid w:val="00A26361"/>
    <w:rsid w:val="00A265EC"/>
    <w:rsid w:val="00A26B6A"/>
    <w:rsid w:val="00A270DB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905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9A3"/>
    <w:rsid w:val="00A53BC5"/>
    <w:rsid w:val="00A54032"/>
    <w:rsid w:val="00A54039"/>
    <w:rsid w:val="00A54588"/>
    <w:rsid w:val="00A54802"/>
    <w:rsid w:val="00A554B7"/>
    <w:rsid w:val="00A55AA7"/>
    <w:rsid w:val="00A55C1F"/>
    <w:rsid w:val="00A5649F"/>
    <w:rsid w:val="00A56CBE"/>
    <w:rsid w:val="00A56EB5"/>
    <w:rsid w:val="00A573BE"/>
    <w:rsid w:val="00A5776F"/>
    <w:rsid w:val="00A579D0"/>
    <w:rsid w:val="00A60376"/>
    <w:rsid w:val="00A606BA"/>
    <w:rsid w:val="00A6096D"/>
    <w:rsid w:val="00A616AC"/>
    <w:rsid w:val="00A616CB"/>
    <w:rsid w:val="00A618BA"/>
    <w:rsid w:val="00A62789"/>
    <w:rsid w:val="00A62E7C"/>
    <w:rsid w:val="00A63A0E"/>
    <w:rsid w:val="00A63C68"/>
    <w:rsid w:val="00A63D83"/>
    <w:rsid w:val="00A643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1C1B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87B46"/>
    <w:rsid w:val="00A90314"/>
    <w:rsid w:val="00A907F1"/>
    <w:rsid w:val="00A9138F"/>
    <w:rsid w:val="00A927C5"/>
    <w:rsid w:val="00A931FC"/>
    <w:rsid w:val="00A933A7"/>
    <w:rsid w:val="00A9359E"/>
    <w:rsid w:val="00A93E42"/>
    <w:rsid w:val="00A94A4C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515"/>
    <w:rsid w:val="00AA3EBD"/>
    <w:rsid w:val="00AA41BC"/>
    <w:rsid w:val="00AA48FC"/>
    <w:rsid w:val="00AA4DA8"/>
    <w:rsid w:val="00AA4EBB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2D37"/>
    <w:rsid w:val="00AB2E2C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165"/>
    <w:rsid w:val="00AC4720"/>
    <w:rsid w:val="00AC4E01"/>
    <w:rsid w:val="00AC4FFA"/>
    <w:rsid w:val="00AC5080"/>
    <w:rsid w:val="00AC6001"/>
    <w:rsid w:val="00AC6334"/>
    <w:rsid w:val="00AC6589"/>
    <w:rsid w:val="00AC6938"/>
    <w:rsid w:val="00AC7457"/>
    <w:rsid w:val="00AC79C0"/>
    <w:rsid w:val="00AD036A"/>
    <w:rsid w:val="00AD0C85"/>
    <w:rsid w:val="00AD1205"/>
    <w:rsid w:val="00AD16C5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69B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62F7"/>
    <w:rsid w:val="00AF07E3"/>
    <w:rsid w:val="00AF0B30"/>
    <w:rsid w:val="00AF0D3E"/>
    <w:rsid w:val="00AF1FF1"/>
    <w:rsid w:val="00AF236A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4C"/>
    <w:rsid w:val="00B04E6B"/>
    <w:rsid w:val="00B053A3"/>
    <w:rsid w:val="00B05E8F"/>
    <w:rsid w:val="00B05FCB"/>
    <w:rsid w:val="00B06510"/>
    <w:rsid w:val="00B07648"/>
    <w:rsid w:val="00B10DAD"/>
    <w:rsid w:val="00B119BE"/>
    <w:rsid w:val="00B11D09"/>
    <w:rsid w:val="00B12613"/>
    <w:rsid w:val="00B1356C"/>
    <w:rsid w:val="00B13683"/>
    <w:rsid w:val="00B139DB"/>
    <w:rsid w:val="00B14CB3"/>
    <w:rsid w:val="00B14FC2"/>
    <w:rsid w:val="00B14FE9"/>
    <w:rsid w:val="00B15D87"/>
    <w:rsid w:val="00B15F54"/>
    <w:rsid w:val="00B1705D"/>
    <w:rsid w:val="00B172EC"/>
    <w:rsid w:val="00B17B97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4E80"/>
    <w:rsid w:val="00B2566C"/>
    <w:rsid w:val="00B2639B"/>
    <w:rsid w:val="00B2762D"/>
    <w:rsid w:val="00B30340"/>
    <w:rsid w:val="00B30C5D"/>
    <w:rsid w:val="00B30DCD"/>
    <w:rsid w:val="00B31255"/>
    <w:rsid w:val="00B314C7"/>
    <w:rsid w:val="00B32049"/>
    <w:rsid w:val="00B337C1"/>
    <w:rsid w:val="00B338A7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1836"/>
    <w:rsid w:val="00B51E22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0F0C"/>
    <w:rsid w:val="00B621E1"/>
    <w:rsid w:val="00B62826"/>
    <w:rsid w:val="00B62BBE"/>
    <w:rsid w:val="00B630DE"/>
    <w:rsid w:val="00B6330C"/>
    <w:rsid w:val="00B6475A"/>
    <w:rsid w:val="00B64A32"/>
    <w:rsid w:val="00B64FB6"/>
    <w:rsid w:val="00B659D4"/>
    <w:rsid w:val="00B668A0"/>
    <w:rsid w:val="00B66F4A"/>
    <w:rsid w:val="00B67AC6"/>
    <w:rsid w:val="00B7036C"/>
    <w:rsid w:val="00B70509"/>
    <w:rsid w:val="00B70974"/>
    <w:rsid w:val="00B7098C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77479"/>
    <w:rsid w:val="00B8020C"/>
    <w:rsid w:val="00B8088C"/>
    <w:rsid w:val="00B808B7"/>
    <w:rsid w:val="00B80EB6"/>
    <w:rsid w:val="00B81826"/>
    <w:rsid w:val="00B81FC3"/>
    <w:rsid w:val="00B82280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3787"/>
    <w:rsid w:val="00B9413D"/>
    <w:rsid w:val="00B942AD"/>
    <w:rsid w:val="00B948B9"/>
    <w:rsid w:val="00B95449"/>
    <w:rsid w:val="00B957E0"/>
    <w:rsid w:val="00B95EF1"/>
    <w:rsid w:val="00B9624F"/>
    <w:rsid w:val="00B96387"/>
    <w:rsid w:val="00B971AA"/>
    <w:rsid w:val="00B975FF"/>
    <w:rsid w:val="00B97F19"/>
    <w:rsid w:val="00BA06F2"/>
    <w:rsid w:val="00BA078D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2BA7"/>
    <w:rsid w:val="00BB32A1"/>
    <w:rsid w:val="00BB3B78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802"/>
    <w:rsid w:val="00BC4BC2"/>
    <w:rsid w:val="00BC5188"/>
    <w:rsid w:val="00BC5202"/>
    <w:rsid w:val="00BC52A3"/>
    <w:rsid w:val="00BC532C"/>
    <w:rsid w:val="00BC544E"/>
    <w:rsid w:val="00BC57F9"/>
    <w:rsid w:val="00BC5BFF"/>
    <w:rsid w:val="00BC6126"/>
    <w:rsid w:val="00BC62E2"/>
    <w:rsid w:val="00BC680E"/>
    <w:rsid w:val="00BC7A58"/>
    <w:rsid w:val="00BC7A5A"/>
    <w:rsid w:val="00BC7DD8"/>
    <w:rsid w:val="00BD03BA"/>
    <w:rsid w:val="00BD0D54"/>
    <w:rsid w:val="00BD1698"/>
    <w:rsid w:val="00BD18C6"/>
    <w:rsid w:val="00BD218F"/>
    <w:rsid w:val="00BD2A03"/>
    <w:rsid w:val="00BD2F1E"/>
    <w:rsid w:val="00BD3162"/>
    <w:rsid w:val="00BD353F"/>
    <w:rsid w:val="00BD43C8"/>
    <w:rsid w:val="00BD49C2"/>
    <w:rsid w:val="00BD50BB"/>
    <w:rsid w:val="00BD5359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3ED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5A7"/>
    <w:rsid w:val="00BF3D7E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C6B"/>
    <w:rsid w:val="00C03AA6"/>
    <w:rsid w:val="00C03E81"/>
    <w:rsid w:val="00C0417F"/>
    <w:rsid w:val="00C041B3"/>
    <w:rsid w:val="00C045D0"/>
    <w:rsid w:val="00C05214"/>
    <w:rsid w:val="00C0612F"/>
    <w:rsid w:val="00C0638C"/>
    <w:rsid w:val="00C0642E"/>
    <w:rsid w:val="00C06A1E"/>
    <w:rsid w:val="00C07123"/>
    <w:rsid w:val="00C100EA"/>
    <w:rsid w:val="00C1031C"/>
    <w:rsid w:val="00C10D01"/>
    <w:rsid w:val="00C110B1"/>
    <w:rsid w:val="00C1161F"/>
    <w:rsid w:val="00C12336"/>
    <w:rsid w:val="00C129B6"/>
    <w:rsid w:val="00C12E62"/>
    <w:rsid w:val="00C13B41"/>
    <w:rsid w:val="00C149BE"/>
    <w:rsid w:val="00C14D27"/>
    <w:rsid w:val="00C14E8E"/>
    <w:rsid w:val="00C15558"/>
    <w:rsid w:val="00C158BE"/>
    <w:rsid w:val="00C1657C"/>
    <w:rsid w:val="00C16A58"/>
    <w:rsid w:val="00C16B42"/>
    <w:rsid w:val="00C16B4C"/>
    <w:rsid w:val="00C17BD0"/>
    <w:rsid w:val="00C20CEC"/>
    <w:rsid w:val="00C20D34"/>
    <w:rsid w:val="00C21741"/>
    <w:rsid w:val="00C21841"/>
    <w:rsid w:val="00C22E40"/>
    <w:rsid w:val="00C22F7C"/>
    <w:rsid w:val="00C2324E"/>
    <w:rsid w:val="00C25277"/>
    <w:rsid w:val="00C2590F"/>
    <w:rsid w:val="00C25A3D"/>
    <w:rsid w:val="00C260D6"/>
    <w:rsid w:val="00C2695D"/>
    <w:rsid w:val="00C26B46"/>
    <w:rsid w:val="00C27069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F3"/>
    <w:rsid w:val="00C430BC"/>
    <w:rsid w:val="00C43239"/>
    <w:rsid w:val="00C43ACC"/>
    <w:rsid w:val="00C43D02"/>
    <w:rsid w:val="00C44029"/>
    <w:rsid w:val="00C441B1"/>
    <w:rsid w:val="00C44EB0"/>
    <w:rsid w:val="00C455E3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EAE"/>
    <w:rsid w:val="00C56F49"/>
    <w:rsid w:val="00C578F7"/>
    <w:rsid w:val="00C57A6E"/>
    <w:rsid w:val="00C60B34"/>
    <w:rsid w:val="00C61450"/>
    <w:rsid w:val="00C618C9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537"/>
    <w:rsid w:val="00C676B2"/>
    <w:rsid w:val="00C708AE"/>
    <w:rsid w:val="00C7159C"/>
    <w:rsid w:val="00C71AFA"/>
    <w:rsid w:val="00C71B9A"/>
    <w:rsid w:val="00C71E0F"/>
    <w:rsid w:val="00C72ADA"/>
    <w:rsid w:val="00C73C64"/>
    <w:rsid w:val="00C74613"/>
    <w:rsid w:val="00C74C41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4B5"/>
    <w:rsid w:val="00C777F5"/>
    <w:rsid w:val="00C77FD5"/>
    <w:rsid w:val="00C807B0"/>
    <w:rsid w:val="00C81632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824"/>
    <w:rsid w:val="00C86909"/>
    <w:rsid w:val="00C86BA5"/>
    <w:rsid w:val="00C86F10"/>
    <w:rsid w:val="00C879A5"/>
    <w:rsid w:val="00C907BD"/>
    <w:rsid w:val="00C90ED1"/>
    <w:rsid w:val="00C910C0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7587"/>
    <w:rsid w:val="00C97633"/>
    <w:rsid w:val="00CA00FD"/>
    <w:rsid w:val="00CA126D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5FC1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C34"/>
    <w:rsid w:val="00CC0CAF"/>
    <w:rsid w:val="00CC0FEF"/>
    <w:rsid w:val="00CC1075"/>
    <w:rsid w:val="00CC159B"/>
    <w:rsid w:val="00CC2281"/>
    <w:rsid w:val="00CC2EA3"/>
    <w:rsid w:val="00CC37FC"/>
    <w:rsid w:val="00CC46E8"/>
    <w:rsid w:val="00CC4785"/>
    <w:rsid w:val="00CC4D3C"/>
    <w:rsid w:val="00CC50A3"/>
    <w:rsid w:val="00CC5467"/>
    <w:rsid w:val="00CC5557"/>
    <w:rsid w:val="00CC5DE5"/>
    <w:rsid w:val="00CC62BF"/>
    <w:rsid w:val="00CC63F5"/>
    <w:rsid w:val="00CC6934"/>
    <w:rsid w:val="00CC6E72"/>
    <w:rsid w:val="00CC7B81"/>
    <w:rsid w:val="00CD09A0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C21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1FBF"/>
    <w:rsid w:val="00CE35F8"/>
    <w:rsid w:val="00CE38FB"/>
    <w:rsid w:val="00CE4C0E"/>
    <w:rsid w:val="00CE571E"/>
    <w:rsid w:val="00CE57FD"/>
    <w:rsid w:val="00CE5E7D"/>
    <w:rsid w:val="00CE723A"/>
    <w:rsid w:val="00CE7E55"/>
    <w:rsid w:val="00CF0F02"/>
    <w:rsid w:val="00CF1227"/>
    <w:rsid w:val="00CF1C56"/>
    <w:rsid w:val="00CF1DDD"/>
    <w:rsid w:val="00CF3BC6"/>
    <w:rsid w:val="00CF3D0F"/>
    <w:rsid w:val="00CF4357"/>
    <w:rsid w:val="00CF567B"/>
    <w:rsid w:val="00CF5D17"/>
    <w:rsid w:val="00CF5EB5"/>
    <w:rsid w:val="00CF5FE6"/>
    <w:rsid w:val="00CF61D9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0B6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232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5E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2B95"/>
    <w:rsid w:val="00D53067"/>
    <w:rsid w:val="00D53421"/>
    <w:rsid w:val="00D53E3E"/>
    <w:rsid w:val="00D556FE"/>
    <w:rsid w:val="00D55DC9"/>
    <w:rsid w:val="00D55E6D"/>
    <w:rsid w:val="00D5632C"/>
    <w:rsid w:val="00D563E7"/>
    <w:rsid w:val="00D5796A"/>
    <w:rsid w:val="00D6037C"/>
    <w:rsid w:val="00D60BA5"/>
    <w:rsid w:val="00D61C57"/>
    <w:rsid w:val="00D62AD6"/>
    <w:rsid w:val="00D62D3E"/>
    <w:rsid w:val="00D63359"/>
    <w:rsid w:val="00D639A7"/>
    <w:rsid w:val="00D63DD3"/>
    <w:rsid w:val="00D63E2D"/>
    <w:rsid w:val="00D64F94"/>
    <w:rsid w:val="00D65B05"/>
    <w:rsid w:val="00D66311"/>
    <w:rsid w:val="00D6677E"/>
    <w:rsid w:val="00D66821"/>
    <w:rsid w:val="00D66981"/>
    <w:rsid w:val="00D66995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1D45"/>
    <w:rsid w:val="00D71E04"/>
    <w:rsid w:val="00D73B54"/>
    <w:rsid w:val="00D73B70"/>
    <w:rsid w:val="00D74151"/>
    <w:rsid w:val="00D7444F"/>
    <w:rsid w:val="00D74EB5"/>
    <w:rsid w:val="00D755DB"/>
    <w:rsid w:val="00D75BD7"/>
    <w:rsid w:val="00D75EC7"/>
    <w:rsid w:val="00D76340"/>
    <w:rsid w:val="00D77D69"/>
    <w:rsid w:val="00D77E4C"/>
    <w:rsid w:val="00D80576"/>
    <w:rsid w:val="00D8101E"/>
    <w:rsid w:val="00D8103C"/>
    <w:rsid w:val="00D818AB"/>
    <w:rsid w:val="00D830DF"/>
    <w:rsid w:val="00D83585"/>
    <w:rsid w:val="00D83899"/>
    <w:rsid w:val="00D838C0"/>
    <w:rsid w:val="00D83CA7"/>
    <w:rsid w:val="00D840C9"/>
    <w:rsid w:val="00D8478F"/>
    <w:rsid w:val="00D84B64"/>
    <w:rsid w:val="00D860EE"/>
    <w:rsid w:val="00D86213"/>
    <w:rsid w:val="00D86313"/>
    <w:rsid w:val="00D86539"/>
    <w:rsid w:val="00D865D5"/>
    <w:rsid w:val="00D86D28"/>
    <w:rsid w:val="00D86E57"/>
    <w:rsid w:val="00D87656"/>
    <w:rsid w:val="00D87D24"/>
    <w:rsid w:val="00D90013"/>
    <w:rsid w:val="00D901AB"/>
    <w:rsid w:val="00D90215"/>
    <w:rsid w:val="00D9078B"/>
    <w:rsid w:val="00D90892"/>
    <w:rsid w:val="00D90A47"/>
    <w:rsid w:val="00D91089"/>
    <w:rsid w:val="00D92750"/>
    <w:rsid w:val="00D92C23"/>
    <w:rsid w:val="00D92CA5"/>
    <w:rsid w:val="00D92DCD"/>
    <w:rsid w:val="00D93261"/>
    <w:rsid w:val="00D933CC"/>
    <w:rsid w:val="00D93FDC"/>
    <w:rsid w:val="00D94234"/>
    <w:rsid w:val="00D944BC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042"/>
    <w:rsid w:val="00DA79D0"/>
    <w:rsid w:val="00DA7E78"/>
    <w:rsid w:val="00DB068A"/>
    <w:rsid w:val="00DB0A0C"/>
    <w:rsid w:val="00DB1313"/>
    <w:rsid w:val="00DB1966"/>
    <w:rsid w:val="00DB1D2E"/>
    <w:rsid w:val="00DB1D9D"/>
    <w:rsid w:val="00DB1E00"/>
    <w:rsid w:val="00DB1F8D"/>
    <w:rsid w:val="00DB25C3"/>
    <w:rsid w:val="00DB2706"/>
    <w:rsid w:val="00DB3485"/>
    <w:rsid w:val="00DB3A40"/>
    <w:rsid w:val="00DB3C59"/>
    <w:rsid w:val="00DB3CE5"/>
    <w:rsid w:val="00DB3D85"/>
    <w:rsid w:val="00DB4085"/>
    <w:rsid w:val="00DB417B"/>
    <w:rsid w:val="00DB422D"/>
    <w:rsid w:val="00DB4C4B"/>
    <w:rsid w:val="00DB5244"/>
    <w:rsid w:val="00DB5462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3EBD"/>
    <w:rsid w:val="00DC4A49"/>
    <w:rsid w:val="00DC5416"/>
    <w:rsid w:val="00DC5851"/>
    <w:rsid w:val="00DC6126"/>
    <w:rsid w:val="00DC63E5"/>
    <w:rsid w:val="00DC66C1"/>
    <w:rsid w:val="00DC73BF"/>
    <w:rsid w:val="00DD0209"/>
    <w:rsid w:val="00DD063D"/>
    <w:rsid w:val="00DD0767"/>
    <w:rsid w:val="00DD084D"/>
    <w:rsid w:val="00DD0C90"/>
    <w:rsid w:val="00DD1173"/>
    <w:rsid w:val="00DD1A29"/>
    <w:rsid w:val="00DD1FDA"/>
    <w:rsid w:val="00DD27D3"/>
    <w:rsid w:val="00DD2A08"/>
    <w:rsid w:val="00DD3094"/>
    <w:rsid w:val="00DD3A28"/>
    <w:rsid w:val="00DD4B53"/>
    <w:rsid w:val="00DD52CC"/>
    <w:rsid w:val="00DD56CE"/>
    <w:rsid w:val="00DD58AA"/>
    <w:rsid w:val="00DE09A1"/>
    <w:rsid w:val="00DE113A"/>
    <w:rsid w:val="00DE14D4"/>
    <w:rsid w:val="00DE1882"/>
    <w:rsid w:val="00DE223F"/>
    <w:rsid w:val="00DE29A2"/>
    <w:rsid w:val="00DE29C7"/>
    <w:rsid w:val="00DE3300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DEE"/>
    <w:rsid w:val="00DE7049"/>
    <w:rsid w:val="00DE741D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364"/>
    <w:rsid w:val="00E027C4"/>
    <w:rsid w:val="00E02A32"/>
    <w:rsid w:val="00E02A8B"/>
    <w:rsid w:val="00E03710"/>
    <w:rsid w:val="00E03729"/>
    <w:rsid w:val="00E03FF1"/>
    <w:rsid w:val="00E0469A"/>
    <w:rsid w:val="00E04EB0"/>
    <w:rsid w:val="00E05085"/>
    <w:rsid w:val="00E056CE"/>
    <w:rsid w:val="00E058EB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970"/>
    <w:rsid w:val="00E11B2F"/>
    <w:rsid w:val="00E1277E"/>
    <w:rsid w:val="00E12798"/>
    <w:rsid w:val="00E12B19"/>
    <w:rsid w:val="00E132AA"/>
    <w:rsid w:val="00E1339C"/>
    <w:rsid w:val="00E13DE1"/>
    <w:rsid w:val="00E1468A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AFC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2D38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47E45"/>
    <w:rsid w:val="00E47F49"/>
    <w:rsid w:val="00E5089B"/>
    <w:rsid w:val="00E50EAA"/>
    <w:rsid w:val="00E51092"/>
    <w:rsid w:val="00E531B5"/>
    <w:rsid w:val="00E53C1C"/>
    <w:rsid w:val="00E54117"/>
    <w:rsid w:val="00E54623"/>
    <w:rsid w:val="00E5464C"/>
    <w:rsid w:val="00E54E9B"/>
    <w:rsid w:val="00E559C0"/>
    <w:rsid w:val="00E559EA"/>
    <w:rsid w:val="00E563B2"/>
    <w:rsid w:val="00E5748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38A"/>
    <w:rsid w:val="00E67618"/>
    <w:rsid w:val="00E67AA0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3F51"/>
    <w:rsid w:val="00E740E9"/>
    <w:rsid w:val="00E75656"/>
    <w:rsid w:val="00E757B2"/>
    <w:rsid w:val="00E75C4C"/>
    <w:rsid w:val="00E75F75"/>
    <w:rsid w:val="00E76250"/>
    <w:rsid w:val="00E76324"/>
    <w:rsid w:val="00E765C7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476"/>
    <w:rsid w:val="00E83B0E"/>
    <w:rsid w:val="00E84CD3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1E3B"/>
    <w:rsid w:val="00EA2202"/>
    <w:rsid w:val="00EA2315"/>
    <w:rsid w:val="00EA28CF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A77A6"/>
    <w:rsid w:val="00EB105F"/>
    <w:rsid w:val="00EB10FF"/>
    <w:rsid w:val="00EB2B74"/>
    <w:rsid w:val="00EB2CBF"/>
    <w:rsid w:val="00EB2EB8"/>
    <w:rsid w:val="00EB3AA7"/>
    <w:rsid w:val="00EB3CD7"/>
    <w:rsid w:val="00EB3EFF"/>
    <w:rsid w:val="00EB448A"/>
    <w:rsid w:val="00EB4F27"/>
    <w:rsid w:val="00EB5E92"/>
    <w:rsid w:val="00EB5F9A"/>
    <w:rsid w:val="00EB6736"/>
    <w:rsid w:val="00EB6C45"/>
    <w:rsid w:val="00EB6D49"/>
    <w:rsid w:val="00EB704D"/>
    <w:rsid w:val="00EB77FB"/>
    <w:rsid w:val="00EB7831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433E"/>
    <w:rsid w:val="00ED5085"/>
    <w:rsid w:val="00ED5371"/>
    <w:rsid w:val="00ED5630"/>
    <w:rsid w:val="00ED56A7"/>
    <w:rsid w:val="00ED5717"/>
    <w:rsid w:val="00ED57BD"/>
    <w:rsid w:val="00ED5F35"/>
    <w:rsid w:val="00ED6DBB"/>
    <w:rsid w:val="00ED744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110C"/>
    <w:rsid w:val="00EE230D"/>
    <w:rsid w:val="00EE23BA"/>
    <w:rsid w:val="00EE279C"/>
    <w:rsid w:val="00EE2FE6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93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5A"/>
    <w:rsid w:val="00EF6FE4"/>
    <w:rsid w:val="00EF7063"/>
    <w:rsid w:val="00EF723D"/>
    <w:rsid w:val="00EF7257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68C8"/>
    <w:rsid w:val="00F072E7"/>
    <w:rsid w:val="00F10270"/>
    <w:rsid w:val="00F1064D"/>
    <w:rsid w:val="00F10D65"/>
    <w:rsid w:val="00F11040"/>
    <w:rsid w:val="00F1108B"/>
    <w:rsid w:val="00F11794"/>
    <w:rsid w:val="00F12C87"/>
    <w:rsid w:val="00F13209"/>
    <w:rsid w:val="00F1395E"/>
    <w:rsid w:val="00F13AA1"/>
    <w:rsid w:val="00F13EC9"/>
    <w:rsid w:val="00F147BB"/>
    <w:rsid w:val="00F14DE4"/>
    <w:rsid w:val="00F15494"/>
    <w:rsid w:val="00F156FA"/>
    <w:rsid w:val="00F159F0"/>
    <w:rsid w:val="00F15C31"/>
    <w:rsid w:val="00F15E22"/>
    <w:rsid w:val="00F16334"/>
    <w:rsid w:val="00F16361"/>
    <w:rsid w:val="00F16776"/>
    <w:rsid w:val="00F171D0"/>
    <w:rsid w:val="00F17709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C6B"/>
    <w:rsid w:val="00F33FF7"/>
    <w:rsid w:val="00F35466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214B"/>
    <w:rsid w:val="00F4240F"/>
    <w:rsid w:val="00F4267B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51B"/>
    <w:rsid w:val="00F527DC"/>
    <w:rsid w:val="00F533F0"/>
    <w:rsid w:val="00F53A29"/>
    <w:rsid w:val="00F53F33"/>
    <w:rsid w:val="00F541EF"/>
    <w:rsid w:val="00F5434C"/>
    <w:rsid w:val="00F548EC"/>
    <w:rsid w:val="00F549E8"/>
    <w:rsid w:val="00F55C05"/>
    <w:rsid w:val="00F56B79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35F1"/>
    <w:rsid w:val="00F64244"/>
    <w:rsid w:val="00F64574"/>
    <w:rsid w:val="00F6461B"/>
    <w:rsid w:val="00F647BE"/>
    <w:rsid w:val="00F656F6"/>
    <w:rsid w:val="00F667B5"/>
    <w:rsid w:val="00F66947"/>
    <w:rsid w:val="00F66F94"/>
    <w:rsid w:val="00F670BE"/>
    <w:rsid w:val="00F70541"/>
    <w:rsid w:val="00F7093A"/>
    <w:rsid w:val="00F70DC0"/>
    <w:rsid w:val="00F711B0"/>
    <w:rsid w:val="00F71D94"/>
    <w:rsid w:val="00F71E0F"/>
    <w:rsid w:val="00F722D2"/>
    <w:rsid w:val="00F72462"/>
    <w:rsid w:val="00F73AC7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7F5"/>
    <w:rsid w:val="00F930E4"/>
    <w:rsid w:val="00F933B1"/>
    <w:rsid w:val="00F93A17"/>
    <w:rsid w:val="00F93F0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994"/>
    <w:rsid w:val="00FA0B4E"/>
    <w:rsid w:val="00FA11BB"/>
    <w:rsid w:val="00FA11E9"/>
    <w:rsid w:val="00FA2415"/>
    <w:rsid w:val="00FA2C0E"/>
    <w:rsid w:val="00FA3730"/>
    <w:rsid w:val="00FA38AF"/>
    <w:rsid w:val="00FA38D7"/>
    <w:rsid w:val="00FA3AB8"/>
    <w:rsid w:val="00FA459B"/>
    <w:rsid w:val="00FA4A13"/>
    <w:rsid w:val="00FA5420"/>
    <w:rsid w:val="00FA5797"/>
    <w:rsid w:val="00FA5981"/>
    <w:rsid w:val="00FA5C69"/>
    <w:rsid w:val="00FA5D14"/>
    <w:rsid w:val="00FA5EF5"/>
    <w:rsid w:val="00FA6405"/>
    <w:rsid w:val="00FA68E6"/>
    <w:rsid w:val="00FA6D14"/>
    <w:rsid w:val="00FA6D89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859"/>
    <w:rsid w:val="00FC4871"/>
    <w:rsid w:val="00FC4C90"/>
    <w:rsid w:val="00FC60DF"/>
    <w:rsid w:val="00FC60F0"/>
    <w:rsid w:val="00FC6294"/>
    <w:rsid w:val="00FC6341"/>
    <w:rsid w:val="00FC7045"/>
    <w:rsid w:val="00FC72A5"/>
    <w:rsid w:val="00FC7527"/>
    <w:rsid w:val="00FC75E6"/>
    <w:rsid w:val="00FC78A3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AEC"/>
    <w:rsid w:val="00FD5B1A"/>
    <w:rsid w:val="00FD5CFD"/>
    <w:rsid w:val="00FD6479"/>
    <w:rsid w:val="00FD64C7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63573"/>
  <w15:docId w15:val="{F93E1D7B-DB68-451D-B7D3-3D6F0BDD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6938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uiPriority w:val="59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uiPriority w:val="99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character" w:customStyle="1" w:styleId="1f4">
    <w:name w:val="Гиперссылка1"/>
    <w:basedOn w:val="a3"/>
    <w:rsid w:val="00985598"/>
  </w:style>
  <w:style w:type="paragraph" w:customStyle="1" w:styleId="4H4p4s4444r441">
    <w:name w:val="З4Hа4pг4sо4л4|о4в4rо4к4[ 1"/>
    <w:basedOn w:val="a2"/>
    <w:uiPriority w:val="99"/>
    <w:rsid w:val="002909EB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</w:pPr>
    <w:rPr>
      <w:rFonts w:ascii="Times New Roman CYR" w:hAnsiTheme="minorHAnsi" w:cs="Times New Roman CYR"/>
      <w:b/>
      <w:bCs/>
      <w:color w:val="26282F"/>
      <w:sz w:val="24"/>
      <w:szCs w:val="24"/>
    </w:rPr>
  </w:style>
  <w:style w:type="paragraph" w:customStyle="1" w:styleId="4I444444y444ru44y4y">
    <w:name w:val="И4Iн4~ф4・о?р・4м?4а?4ц4yи4・я4 о4r?вu?е・4р4yс4yи"/>
    <w:basedOn w:val="a2"/>
    <w:uiPriority w:val="99"/>
    <w:rsid w:val="002909EB"/>
    <w:pPr>
      <w:widowControl w:val="0"/>
      <w:autoSpaceDE w:val="0"/>
      <w:autoSpaceDN w:val="0"/>
      <w:adjustRightInd w:val="0"/>
      <w:spacing w:before="75" w:line="240" w:lineRule="auto"/>
      <w:ind w:left="170" w:right="170" w:firstLine="0"/>
      <w:jc w:val="left"/>
    </w:pPr>
    <w:rPr>
      <w:rFonts w:ascii="Times New Roman CYR" w:hAnsiTheme="minorHAnsi" w:cs="Times New Roman CYR"/>
      <w:i/>
      <w:iCs/>
      <w:color w:val="353842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013B82"/>
    <w:rPr>
      <w:color w:val="605E5C"/>
      <w:shd w:val="clear" w:color="auto" w:fill="E1DFDD"/>
    </w:rPr>
  </w:style>
  <w:style w:type="character" w:customStyle="1" w:styleId="s10">
    <w:name w:val="s_10"/>
    <w:basedOn w:val="a3"/>
    <w:rsid w:val="00F5251B"/>
  </w:style>
  <w:style w:type="character" w:customStyle="1" w:styleId="1f5">
    <w:name w:val="Основной шрифт абзаца1"/>
    <w:qFormat/>
    <w:rsid w:val="00154757"/>
    <w:rPr>
      <w:rFonts w:ascii="Arial" w:eastAsia="Arial" w:hAnsi="Arial" w:cs="Arial"/>
      <w:sz w:val="20"/>
      <w:szCs w:val="30"/>
    </w:rPr>
  </w:style>
  <w:style w:type="paragraph" w:customStyle="1" w:styleId="Standard">
    <w:name w:val="Standard"/>
    <w:qFormat/>
    <w:rsid w:val="0015475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008C1DD3-8942-48D4-AF90-93948796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Пользователь Windows</cp:lastModifiedBy>
  <cp:revision>2</cp:revision>
  <cp:lastPrinted>2023-12-29T13:22:00Z</cp:lastPrinted>
  <dcterms:created xsi:type="dcterms:W3CDTF">2023-12-30T11:24:00Z</dcterms:created>
  <dcterms:modified xsi:type="dcterms:W3CDTF">2023-12-30T11:24:00Z</dcterms:modified>
</cp:coreProperties>
</file>